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A4" w:rsidRDefault="00113DA4">
      <w:bookmarkStart w:id="0" w:name="_GoBack"/>
      <w:bookmarkEnd w:id="0"/>
    </w:p>
    <w:p w:rsidR="00C23DB1" w:rsidRPr="00127DA6" w:rsidRDefault="00C23DB1" w:rsidP="00F6578F">
      <w:pPr>
        <w:jc w:val="center"/>
        <w:rPr>
          <w:b/>
        </w:rPr>
      </w:pPr>
      <w:r>
        <w:rPr>
          <w:b/>
        </w:rPr>
        <w:t>P</w:t>
      </w:r>
      <w:r w:rsidRPr="00127DA6">
        <w:rPr>
          <w:b/>
        </w:rPr>
        <w:t xml:space="preserve">ROCEDURA UZYSKIWANIA ZWOLNIEŃ Z ZAJĘĆ WYCHOWANIA FIZYCZNEGO  </w:t>
      </w:r>
    </w:p>
    <w:p w:rsidR="00C23DB1" w:rsidRPr="00127DA6" w:rsidRDefault="00C23DB1" w:rsidP="00F6578F">
      <w:pPr>
        <w:jc w:val="center"/>
        <w:rPr>
          <w:b/>
        </w:rPr>
      </w:pPr>
      <w:r w:rsidRPr="00127DA6">
        <w:rPr>
          <w:b/>
        </w:rPr>
        <w:t>w Zespole Szkół w Kórniku</w:t>
      </w:r>
    </w:p>
    <w:p w:rsidR="00C23DB1" w:rsidRPr="00127DA6" w:rsidRDefault="00C23DB1" w:rsidP="00F6578F">
      <w:pPr>
        <w:jc w:val="center"/>
        <w:rPr>
          <w:b/>
        </w:rPr>
      </w:pPr>
    </w:p>
    <w:p w:rsidR="00C23DB1" w:rsidRPr="00127DA6" w:rsidRDefault="00C23DB1" w:rsidP="00F6578F">
      <w:pPr>
        <w:jc w:val="both"/>
      </w:pPr>
      <w:r w:rsidRPr="00127DA6">
        <w:rPr>
          <w:b/>
        </w:rPr>
        <w:t>Podstawa prawna: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numPr>
          <w:ilvl w:val="0"/>
          <w:numId w:val="3"/>
        </w:numPr>
        <w:ind w:left="0" w:firstLine="0"/>
        <w:jc w:val="both"/>
      </w:pPr>
      <w:r w:rsidRPr="00127DA6">
        <w:t xml:space="preserve">Ustawa z 7 września 1991 r. o systemie oświaty (Dz. U. z 2004 r. Nr 256, poz. 2572 ze zm.): </w:t>
      </w:r>
      <w:r w:rsidRPr="00127DA6">
        <w:rPr>
          <w:rFonts w:eastAsia="UniversPro-Roman"/>
          <w:color w:val="0C0C0C"/>
        </w:rPr>
        <w:t>art. 39 ust.1 pkt 5a</w:t>
      </w:r>
    </w:p>
    <w:p w:rsidR="00C23DB1" w:rsidRPr="00127DA6" w:rsidRDefault="00C23DB1" w:rsidP="00F6578F">
      <w:pPr>
        <w:numPr>
          <w:ilvl w:val="0"/>
          <w:numId w:val="3"/>
        </w:numPr>
        <w:ind w:left="0" w:firstLine="0"/>
        <w:jc w:val="both"/>
      </w:pPr>
      <w:r w:rsidRPr="00127DA6">
        <w:rPr>
          <w:color w:val="333333"/>
        </w:rPr>
        <w:t>Rozporządzenie Ministra Edukacji Narodowej  z dnia 10 czerwca 2015r. i 25 sierpnia 2017 r. w sprawie warunków i sposobu oceniania, klasyfikacji  i promowania uczniów i słuchaczy oraz przeprowadzania sprawdzianów i egzaminów  w szkołach publicznych ( Dz. U. z 2015 poz 843).</w:t>
      </w:r>
    </w:p>
    <w:p w:rsidR="00C23DB1" w:rsidRPr="00127DA6" w:rsidRDefault="00C23DB1" w:rsidP="00F6578F">
      <w:pPr>
        <w:numPr>
          <w:ilvl w:val="0"/>
          <w:numId w:val="3"/>
        </w:numPr>
        <w:ind w:left="0" w:firstLine="0"/>
        <w:jc w:val="both"/>
      </w:pPr>
      <w:r w:rsidRPr="00127DA6">
        <w:t xml:space="preserve"> Statut Zespołu Szkół w Kórniku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  <w:r w:rsidRPr="00127DA6">
        <w:t xml:space="preserve">  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  <w:rPr>
          <w:b/>
        </w:rPr>
      </w:pPr>
      <w:r w:rsidRPr="00127DA6">
        <w:rPr>
          <w:b/>
        </w:rPr>
        <w:t>Procedura postępowania:</w:t>
      </w:r>
    </w:p>
    <w:p w:rsidR="00C23DB1" w:rsidRPr="00127DA6" w:rsidRDefault="00C23DB1" w:rsidP="00F6578F">
      <w:pPr>
        <w:jc w:val="both"/>
        <w:rPr>
          <w:b/>
        </w:rPr>
      </w:pPr>
    </w:p>
    <w:p w:rsidR="00EC7887" w:rsidRPr="00AA3473" w:rsidRDefault="00EC7887" w:rsidP="00EC7887">
      <w:r w:rsidRPr="00AA3473">
        <w:rPr>
          <w:b/>
          <w:bCs/>
        </w:rPr>
        <w:t>Zwolnienia</w:t>
      </w:r>
      <w:r>
        <w:rPr>
          <w:b/>
          <w:bCs/>
        </w:rPr>
        <w:t xml:space="preserve"> doraźne</w:t>
      </w:r>
      <w:r w:rsidRPr="00AA3473">
        <w:rPr>
          <w:b/>
          <w:bCs/>
        </w:rPr>
        <w:t xml:space="preserve"> częściowe lub krótkotrwałe z wykonywania ćwiczeń </w:t>
      </w:r>
    </w:p>
    <w:p w:rsidR="00EC7887" w:rsidRPr="00EC7887" w:rsidRDefault="00EC7887" w:rsidP="00EC7887">
      <w:pPr>
        <w:ind w:right="-468"/>
        <w:jc w:val="both"/>
      </w:pPr>
      <w:r w:rsidRPr="00EC7887">
        <w:t xml:space="preserve">1. </w:t>
      </w:r>
      <w:r>
        <w:t xml:space="preserve"> </w:t>
      </w:r>
      <w:r w:rsidRPr="00EC7887">
        <w:t xml:space="preserve">Uczeń może być  zwolniony  krótkotrwało przez lekarza lub </w:t>
      </w:r>
      <w:r w:rsidRPr="00EC7887">
        <w:rPr>
          <w:color w:val="333333"/>
        </w:rPr>
        <w:t xml:space="preserve">w wyjątkowych sytuacjach (chwilowa niedyspozycja, zdarzenie losowe) </w:t>
      </w:r>
      <w:r w:rsidRPr="00EC7887">
        <w:t>na prośbę rodzica/opiekuna z wykonywania ćwiczeń na d</w:t>
      </w:r>
      <w:r w:rsidR="00F2430C">
        <w:t xml:space="preserve">anych lekcjach wf dostarczając </w:t>
      </w:r>
      <w:r w:rsidRPr="00EC7887">
        <w:t>nauczycielowi wychowania fizycznego w danym dniu odpowiedni dokument.</w:t>
      </w:r>
      <w:r w:rsidRPr="00EC7887">
        <w:rPr>
          <w:color w:val="333333"/>
        </w:rPr>
        <w:t xml:space="preserve"> </w:t>
      </w:r>
      <w:r w:rsidR="00FB2D54">
        <w:rPr>
          <w:color w:val="333333"/>
        </w:rPr>
        <w:t xml:space="preserve">(zał. 1) </w:t>
      </w:r>
      <w:r w:rsidRPr="00EC7887">
        <w:rPr>
          <w:color w:val="333333"/>
        </w:rPr>
        <w:t>Decyzję o zwolnieniu podejmuje nauczyciel prowadzący zajęcia.</w:t>
      </w:r>
    </w:p>
    <w:p w:rsidR="00EC7887" w:rsidRDefault="00EC7887" w:rsidP="00EC7887">
      <w:pPr>
        <w:pStyle w:val="Nagwek3"/>
        <w:ind w:right="-144"/>
        <w:jc w:val="left"/>
        <w:rPr>
          <w:b w:val="0"/>
          <w:szCs w:val="24"/>
        </w:rPr>
      </w:pPr>
      <w:r>
        <w:rPr>
          <w:b w:val="0"/>
          <w:color w:val="auto"/>
          <w:szCs w:val="24"/>
        </w:rPr>
        <w:t xml:space="preserve">2.    </w:t>
      </w:r>
      <w:r w:rsidRPr="00EC7887">
        <w:rPr>
          <w:b w:val="0"/>
          <w:color w:val="auto"/>
          <w:szCs w:val="24"/>
        </w:rPr>
        <w:t>Zwolnienie lekarskie jest zwolnieniem z ćwiczeń, ale nie zwalnia ucznia z obecności na lekcji.</w:t>
      </w:r>
      <w:r>
        <w:rPr>
          <w:b w:val="0"/>
          <w:color w:val="auto"/>
          <w:szCs w:val="24"/>
        </w:rPr>
        <w:t xml:space="preserve"> </w:t>
      </w:r>
      <w:r w:rsidRPr="00EC7887">
        <w:rPr>
          <w:b w:val="0"/>
          <w:szCs w:val="24"/>
        </w:rPr>
        <w:t xml:space="preserve">W takich przypadkach uczeń </w:t>
      </w:r>
      <w:r w:rsidRPr="00EC7887">
        <w:rPr>
          <w:b w:val="0"/>
          <w:color w:val="333333"/>
          <w:szCs w:val="24"/>
        </w:rPr>
        <w:t>ma obowiązek przebywać na tych zajęciach pod opieką nauczyciela</w:t>
      </w:r>
      <w:r w:rsidRPr="00EC7887">
        <w:rPr>
          <w:b w:val="0"/>
          <w:szCs w:val="24"/>
        </w:rPr>
        <w:t xml:space="preserve">, obserwując lekcje zapoznając się teoretycznie z tematyką lekcji, notując ćwiczenia lub pomagając </w:t>
      </w:r>
      <w:r w:rsidRPr="00EC7887">
        <w:rPr>
          <w:b w:val="0"/>
          <w:bCs/>
          <w:szCs w:val="24"/>
        </w:rPr>
        <w:t>nauczycielowi prowadzącemu zajęcia</w:t>
      </w:r>
      <w:r w:rsidRPr="00EC7887">
        <w:rPr>
          <w:b w:val="0"/>
          <w:szCs w:val="24"/>
        </w:rPr>
        <w:t xml:space="preserve"> np. w przynoszeniu i sprzątnięciu sprzętu lub w sędziowaniu.  </w:t>
      </w:r>
    </w:p>
    <w:p w:rsidR="00EC7887" w:rsidRPr="00EC7887" w:rsidRDefault="00EC7887" w:rsidP="00EC7887">
      <w:pPr>
        <w:pStyle w:val="Nagwek3"/>
        <w:ind w:right="-144"/>
        <w:jc w:val="left"/>
        <w:rPr>
          <w:b w:val="0"/>
          <w:szCs w:val="24"/>
        </w:rPr>
      </w:pPr>
      <w:r w:rsidRPr="00EC7887">
        <w:rPr>
          <w:b w:val="0"/>
          <w:szCs w:val="24"/>
        </w:rPr>
        <w:t>W przypadku sprawdzianów, testów, zadań uzgadniamy z nauczycielem termin uzupełniania lekcji (do 2 tygodni). W pozostałych przypadkach nauczyciel wyznacza ostateczny termin podejścia do sprawdzenia/ wykonania zadania.</w:t>
      </w:r>
    </w:p>
    <w:p w:rsidR="00EC7887" w:rsidRPr="00EC7887" w:rsidRDefault="00EC7887" w:rsidP="00EC7887">
      <w:pPr>
        <w:ind w:right="-468"/>
      </w:pPr>
      <w:r>
        <w:t>3</w:t>
      </w:r>
      <w:r w:rsidRPr="00EC7887">
        <w:t>.</w:t>
      </w:r>
      <w:r>
        <w:t xml:space="preserve">  </w:t>
      </w:r>
      <w:r w:rsidRPr="00EC7887">
        <w:t xml:space="preserve"> Uczeń może być zwolniony częściowo z  jakiegoś ćwiczenia na lekcjach wychowania fizycznego po wcześniejszym dostarczeniu zaświadczenia od lekarza rodzinnego lub lekarza specjalisty. (W takim przypadku wykonuje w tym czasie inne ćwiczenia własne.)</w:t>
      </w:r>
    </w:p>
    <w:p w:rsidR="00C23DB1" w:rsidRPr="00C23DB1" w:rsidRDefault="00EC7887" w:rsidP="00EC7887">
      <w:pPr>
        <w:jc w:val="both"/>
      </w:pPr>
      <w:r>
        <w:rPr>
          <w:shd w:val="clear" w:color="auto" w:fill="F9F9F9"/>
        </w:rPr>
        <w:t xml:space="preserve">4.  </w:t>
      </w:r>
      <w:r w:rsidR="00C23DB1" w:rsidRPr="00C23DB1">
        <w:rPr>
          <w:shd w:val="clear" w:color="auto" w:fill="F9F9F9"/>
        </w:rPr>
        <w:t xml:space="preserve">W wyjątkowych sytuacjach (doraźnych) </w:t>
      </w:r>
      <w:r w:rsidR="00C23DB1" w:rsidRPr="00C23DB1">
        <w:t>jeśli jest to pierwsza lub ostatnia lekcja</w:t>
      </w:r>
      <w:r w:rsidR="00C23DB1" w:rsidRPr="00C23DB1">
        <w:rPr>
          <w:shd w:val="clear" w:color="auto" w:fill="F9F9F9"/>
        </w:rPr>
        <w:t xml:space="preserve"> </w:t>
      </w:r>
      <w:r w:rsidR="00C23DB1" w:rsidRPr="00C23DB1">
        <w:t xml:space="preserve">uczeń może być zwolniony </w:t>
      </w:r>
      <w:r w:rsidR="00C23DB1" w:rsidRPr="00C23DB1">
        <w:rPr>
          <w:shd w:val="clear" w:color="auto" w:fill="F9F9F9"/>
        </w:rPr>
        <w:t>z uczestnictwa w zajęciach wychowania fizycznego w danym dniu (</w:t>
      </w:r>
      <w:r w:rsidR="00C23DB1" w:rsidRPr="00C23DB1">
        <w:t>do domu) na pisemną prośbę</w:t>
      </w:r>
      <w:r w:rsidR="00C23DB1" w:rsidRPr="00C23DB1">
        <w:rPr>
          <w:shd w:val="clear" w:color="auto" w:fill="F9F9F9"/>
        </w:rPr>
        <w:t xml:space="preserve"> </w:t>
      </w:r>
      <w:r w:rsidR="00E51BBF" w:rsidRPr="00C23DB1">
        <w:t>rodziców (prawnych opiekunów)</w:t>
      </w:r>
      <w:r w:rsidR="00E51BBF">
        <w:t xml:space="preserve"> lub swoją (pełnoletni) </w:t>
      </w:r>
      <w:r w:rsidR="00E51BBF" w:rsidRPr="00C23DB1">
        <w:t xml:space="preserve"> </w:t>
      </w:r>
      <w:r w:rsidR="00C23DB1" w:rsidRPr="00C23DB1">
        <w:rPr>
          <w:shd w:val="clear" w:color="auto" w:fill="F9F9F9"/>
        </w:rPr>
        <w:t>wg wzoru (</w:t>
      </w:r>
      <w:r w:rsidR="00C23DB1" w:rsidRPr="00C23DB1">
        <w:rPr>
          <w:rStyle w:val="Pogrubienie"/>
          <w:shd w:val="clear" w:color="auto" w:fill="F9F9F9"/>
        </w:rPr>
        <w:t>zał.nr 2,</w:t>
      </w:r>
      <w:r w:rsidR="00FB2D54">
        <w:rPr>
          <w:rStyle w:val="Pogrubienie"/>
          <w:shd w:val="clear" w:color="auto" w:fill="F9F9F9"/>
        </w:rPr>
        <w:t>3</w:t>
      </w:r>
      <w:r w:rsidR="00C23DB1" w:rsidRPr="00C23DB1">
        <w:rPr>
          <w:shd w:val="clear" w:color="auto" w:fill="F9F9F9"/>
        </w:rPr>
        <w:t xml:space="preserve">) złożoną u  nauczyciela wychowania fizycznego. Zwolnienie takie dostarczamy nauczycielowi wychowania fizycznego w danym dniu, </w:t>
      </w:r>
      <w:r w:rsidR="00C23DB1" w:rsidRPr="00C23DB1">
        <w:t>w wyjątkowych przypadkach w dniu następnym po informacji u nauczyciela</w:t>
      </w:r>
      <w:r w:rsidR="00E51BBF">
        <w:t>.</w:t>
      </w:r>
      <w:r w:rsidR="00C23DB1" w:rsidRPr="00C23DB1">
        <w:t xml:space="preserve"> W dzienniku lekcyjnym zwolniony uczeń ma adnotację „nieobecność </w:t>
      </w:r>
      <w:r w:rsidR="00BF7AEB" w:rsidRPr="00C23DB1">
        <w:t>usprawiedliwiona „U</w:t>
      </w:r>
      <w:r w:rsidR="00C23DB1" w:rsidRPr="00C23DB1">
        <w:t>".</w:t>
      </w:r>
      <w:r w:rsidR="00C23DB1" w:rsidRPr="00C23DB1">
        <w:rPr>
          <w:shd w:val="clear" w:color="auto" w:fill="F9F9F9"/>
        </w:rPr>
        <w:t xml:space="preserve"> Zajęcia te uczeń uzupełnia w dodatkowym terminie.</w:t>
      </w:r>
    </w:p>
    <w:p w:rsidR="00C23DB1" w:rsidRDefault="00EC7887" w:rsidP="00EC7887">
      <w:pPr>
        <w:jc w:val="both"/>
        <w:rPr>
          <w:b/>
          <w:bCs/>
        </w:rPr>
      </w:pPr>
      <w:r>
        <w:t xml:space="preserve">5.  </w:t>
      </w:r>
      <w:r w:rsidR="00C23DB1" w:rsidRPr="00C23DB1">
        <w:t>W innych przypadkach wpisywana jest obecność nieusprawiedliwiona ”N”</w:t>
      </w:r>
      <w:r w:rsidR="00C23DB1" w:rsidRPr="00C23DB1">
        <w:rPr>
          <w:b/>
          <w:bCs/>
        </w:rPr>
        <w:t xml:space="preserve"> </w:t>
      </w:r>
    </w:p>
    <w:p w:rsidR="00A22141" w:rsidRDefault="00A22141" w:rsidP="00EC7887">
      <w:pPr>
        <w:jc w:val="both"/>
        <w:rPr>
          <w:b/>
          <w:bCs/>
        </w:rPr>
      </w:pPr>
    </w:p>
    <w:p w:rsidR="00A22141" w:rsidRPr="00127DA6" w:rsidRDefault="00A22141" w:rsidP="00A22141">
      <w:pPr>
        <w:jc w:val="both"/>
      </w:pPr>
      <w:r w:rsidRPr="00127DA6">
        <w:rPr>
          <w:b/>
        </w:rPr>
        <w:t>Zwolnienia z części ćwiczeń</w:t>
      </w:r>
      <w:r>
        <w:rPr>
          <w:b/>
        </w:rPr>
        <w:t xml:space="preserve"> z</w:t>
      </w:r>
      <w:r>
        <w:t xml:space="preserve">awarte w </w:t>
      </w:r>
      <w:r w:rsidRPr="00127DA6">
        <w:t>zaświadczeniu lekarskim ewentualne ograniczenia, skutkujące zwolnieniem z wykonywania grupy ćwiczeń, nie są podstawą do zwolnienia ucznia z zajęć wychowania fizycznego. Takie zaświadczenie składa uczeń lub jego rodzice (prawni opiekunowie) nauczycielowi wychowania fizycznego, który zobowiązany jest uwzględnić zalecenia lekarza w pracy z uczniem.</w:t>
      </w:r>
    </w:p>
    <w:p w:rsidR="00A22141" w:rsidRPr="00C23DB1" w:rsidRDefault="00A22141" w:rsidP="00EC7887">
      <w:pPr>
        <w:jc w:val="both"/>
      </w:pPr>
    </w:p>
    <w:p w:rsidR="00C23DB1" w:rsidRPr="00127DA6" w:rsidRDefault="00C23DB1" w:rsidP="00F6578F">
      <w:pPr>
        <w:jc w:val="both"/>
      </w:pPr>
      <w:r w:rsidRPr="00127DA6">
        <w:rPr>
          <w:b/>
        </w:rPr>
        <w:lastRenderedPageBreak/>
        <w:t>Zwolnienia długoterminowe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numPr>
          <w:ilvl w:val="0"/>
          <w:numId w:val="4"/>
        </w:numPr>
        <w:ind w:left="0" w:firstLine="0"/>
        <w:jc w:val="both"/>
      </w:pPr>
      <w:r w:rsidRPr="00127DA6">
        <w:t xml:space="preserve">W uzasadnionych przypadkach uczeń może być zwolniony  na czas określony z zajęć wychowania fizycznego </w:t>
      </w:r>
      <w:r w:rsidR="00E51BBF">
        <w:t>(ćwiczeń)</w:t>
      </w:r>
      <w:r w:rsidRPr="00127DA6">
        <w:t>.</w:t>
      </w:r>
    </w:p>
    <w:p w:rsidR="00C23DB1" w:rsidRPr="00127DA6" w:rsidRDefault="00C23DB1" w:rsidP="00F6578F">
      <w:pPr>
        <w:numPr>
          <w:ilvl w:val="0"/>
          <w:numId w:val="4"/>
        </w:numPr>
        <w:ind w:left="0" w:firstLine="0"/>
        <w:jc w:val="both"/>
      </w:pPr>
      <w:r w:rsidRPr="00127DA6">
        <w:t>Dłuższe zwolnienie ucznia z zajęć wychowania fizycznego  musi być poparte odpowiednią opinią  wystawioną przez lekarza.</w:t>
      </w:r>
    </w:p>
    <w:p w:rsidR="00C23DB1" w:rsidRDefault="00C23DB1" w:rsidP="00F6578F">
      <w:pPr>
        <w:jc w:val="both"/>
      </w:pPr>
      <w:r>
        <w:t>3</w:t>
      </w:r>
      <w:r w:rsidRPr="00C23DB1">
        <w:t xml:space="preserve">. Opinię lekarską wskazującą na konieczność zwolnienia ucznia z wykonywania określonych ćwiczeń fizycznych lub zwolnienia z realizacji zajęć wychowania fizycznego </w:t>
      </w:r>
      <w:r w:rsidRPr="005F6A16">
        <w:rPr>
          <w:u w:val="single"/>
        </w:rPr>
        <w:t>na okres nie dłuższy niż 1 miesiąc</w:t>
      </w:r>
      <w:r w:rsidRPr="00C23DB1">
        <w:t xml:space="preserve">, uczeń lub jego rodzice przekazują </w:t>
      </w:r>
      <w:r w:rsidRPr="00C23DB1">
        <w:rPr>
          <w:b/>
        </w:rPr>
        <w:t>niezwłocznie</w:t>
      </w:r>
      <w:r w:rsidRPr="00C23DB1">
        <w:t xml:space="preserve"> nauczycielowi wychowania fizycznego, który zwalnia ucznia z czynnego udziału w tych zajęciach, zgodnie z zaleceniami lekarza. Uczeń zwolniony ma obowiązek przebywać na tych zajęciach pod opieką nauczyciela.</w:t>
      </w:r>
      <w:r w:rsidR="00E51BBF">
        <w:t xml:space="preserve"> </w:t>
      </w:r>
      <w:r w:rsidR="00E51BBF" w:rsidRPr="00C23DB1">
        <w:t>Nauczyciel przechowuje opinię lekarską w dokumentacji nauczania do końca roku szkolnego.</w:t>
      </w:r>
    </w:p>
    <w:p w:rsidR="00C23DB1" w:rsidRDefault="00C23DB1" w:rsidP="00F6578F">
      <w:pPr>
        <w:jc w:val="both"/>
      </w:pPr>
      <w:r w:rsidRPr="00C23DB1">
        <w:t xml:space="preserve">4. W przypadku braku możliwości uczestniczenia w zajęciach wychowania fizycznego, uczeń może być zwolniony z ich realizacji na podstawie </w:t>
      </w:r>
      <w:r w:rsidR="00E51BBF">
        <w:t xml:space="preserve">dodatkowej </w:t>
      </w:r>
      <w:r w:rsidRPr="00C23DB1">
        <w:t>opinii lekarza, na czas określony w tej opinii.</w:t>
      </w:r>
      <w:r w:rsidR="00FB6E0F">
        <w:t xml:space="preserve"> </w:t>
      </w:r>
    </w:p>
    <w:p w:rsidR="00F2430C" w:rsidRPr="00C23DB1" w:rsidRDefault="00F2430C" w:rsidP="00F6578F">
      <w:pPr>
        <w:jc w:val="both"/>
      </w:pPr>
    </w:p>
    <w:p w:rsidR="00C23DB1" w:rsidRDefault="00C23DB1" w:rsidP="00F6578F">
      <w:pPr>
        <w:jc w:val="both"/>
      </w:pPr>
      <w:r>
        <w:t xml:space="preserve">5.  </w:t>
      </w:r>
      <w:r w:rsidRPr="00127DA6">
        <w:t xml:space="preserve">Opinię lekarską wystawioną </w:t>
      </w:r>
      <w:r w:rsidRPr="005F6A16">
        <w:rPr>
          <w:u w:val="single"/>
        </w:rPr>
        <w:t>na okres dłuższy niż miesiąc</w:t>
      </w:r>
      <w:r w:rsidRPr="00127DA6">
        <w:t xml:space="preserve">, należy złożyć wraz z podaniem </w:t>
      </w:r>
      <w:r w:rsidR="00F2430C">
        <w:t xml:space="preserve">do Dyrektora szkoły </w:t>
      </w:r>
      <w:r w:rsidR="00E95887">
        <w:rPr>
          <w:b/>
        </w:rPr>
        <w:t xml:space="preserve">(Zał. </w:t>
      </w:r>
      <w:r w:rsidR="00FB2D54">
        <w:rPr>
          <w:b/>
        </w:rPr>
        <w:t>nr 4</w:t>
      </w:r>
      <w:r w:rsidRPr="00127DA6">
        <w:rPr>
          <w:b/>
        </w:rPr>
        <w:t>)</w:t>
      </w:r>
      <w:r w:rsidRPr="00127DA6">
        <w:t xml:space="preserve"> w sekretariacie szkoły. W przypadku dostarczenia  kolejnego / kolejnych zaświadczeń dyrektor szkoły wydaje  decyzję o zwolnieniu ucznia z zajęć wychowania fizycznego  na podstawie wszystkich zaświadczeń.</w:t>
      </w:r>
    </w:p>
    <w:p w:rsidR="00C23DB1" w:rsidRPr="00B64641" w:rsidRDefault="00C23DB1" w:rsidP="00F6578F">
      <w:pPr>
        <w:jc w:val="both"/>
      </w:pPr>
      <w:r>
        <w:t>6. Z</w:t>
      </w:r>
      <w:r w:rsidRPr="00127DA6">
        <w:t xml:space="preserve">wolnienie może dotyczyć pierwszego, drugiego półrocza lub całego roku szkolnego w zależności od wskazań lekarza zawartych w zaświadczeniu </w:t>
      </w:r>
      <w:r w:rsidRPr="00B64641">
        <w:t xml:space="preserve">o ograniczonych możliwościach uczestniczenia ucznia w zajęciach. </w:t>
      </w:r>
    </w:p>
    <w:p w:rsidR="00C23DB1" w:rsidRPr="0015680B" w:rsidRDefault="00C23DB1" w:rsidP="00F6578F">
      <w:pPr>
        <w:jc w:val="both"/>
      </w:pPr>
      <w:r>
        <w:t xml:space="preserve">7. </w:t>
      </w:r>
      <w:r w:rsidRPr="00127DA6">
        <w:rPr>
          <w:color w:val="474747"/>
        </w:rPr>
        <w:t xml:space="preserve">Istnieje możliwość całkowitego zwolnienia ucznia z realizacji zajęć wychowania </w:t>
      </w:r>
      <w:r w:rsidRPr="0015680B">
        <w:t>fizycznego</w:t>
      </w:r>
      <w:r w:rsidR="00A22141">
        <w:t xml:space="preserve">. </w:t>
      </w:r>
      <w:r w:rsidRPr="0015680B">
        <w:t xml:space="preserve">Zwolnienia dokonuje dyrektor szkoły na podstawie opinii lekarza </w:t>
      </w:r>
      <w:r w:rsidRPr="00E51BBF">
        <w:rPr>
          <w:u w:val="single"/>
        </w:rPr>
        <w:t>o braku możliwości uczestniczenia ucznia w zajęciach wychowania fizycznego</w:t>
      </w:r>
      <w:r w:rsidRPr="0015680B">
        <w:t>, przez okres wskazany w tej opinii </w:t>
      </w:r>
      <w:r w:rsidR="00FB2D54">
        <w:rPr>
          <w:rStyle w:val="Pogrubienie"/>
        </w:rPr>
        <w:t>(zał. 5</w:t>
      </w:r>
      <w:r w:rsidRPr="0015680B">
        <w:rPr>
          <w:rStyle w:val="Pogrubienie"/>
        </w:rPr>
        <w:t>)</w:t>
      </w:r>
      <w:r w:rsidRPr="0015680B">
        <w:t xml:space="preserve">. W tym przypadku uczeń nie uczęszcza na zajęcia wychowania fizycznego i przez okres zwolnienia nie jest z nich oceniany. Jeżeli okres zwolnienia z realizacji zajęć wychowania fizycznego uniemożliwia ustalenie śródrocznej lub rocznej oceny klasyfikacyjnej, uczeń nie podlega klasyfikacji, natomiast w dokumentacji przebiegu nauczania wpisuje </w:t>
      </w:r>
      <w:r w:rsidR="00E51BBF">
        <w:t>się „zwolniony”</w:t>
      </w:r>
      <w:r w:rsidRPr="0015680B">
        <w:t>.</w:t>
      </w:r>
    </w:p>
    <w:p w:rsidR="00C23DB1" w:rsidRPr="0015680B" w:rsidRDefault="00C23DB1" w:rsidP="00F6578F">
      <w:pPr>
        <w:jc w:val="both"/>
      </w:pPr>
      <w:r w:rsidRPr="0015680B">
        <w:t xml:space="preserve">8. Uczeń zwolniony z </w:t>
      </w:r>
      <w:r w:rsidR="00A22141">
        <w:t>ćwiczeń na zajęciach</w:t>
      </w:r>
      <w:r w:rsidRPr="0015680B">
        <w:t xml:space="preserve"> wychowania fizycznego </w:t>
      </w:r>
      <w:r w:rsidR="00A22141">
        <w:t xml:space="preserve">na krótszy okres </w:t>
      </w:r>
      <w:r w:rsidRPr="0015680B">
        <w:t xml:space="preserve">ma obowiązek obecności na tych zajęciach pod opieką nauczyciela, a w szczególnych przypadkach,  </w:t>
      </w:r>
      <w:r w:rsidRPr="00E95887">
        <w:rPr>
          <w:u w:val="single"/>
        </w:rPr>
        <w:t>na podstawie opinii lekarza o braku możliwości uczestniczenia ucznia w zajęciach wychowania fizycznego</w:t>
      </w:r>
      <w:r w:rsidRPr="0015680B">
        <w:t>, pr</w:t>
      </w:r>
      <w:r w:rsidR="00E95887">
        <w:t>zez okres wskazany w tej opinii</w:t>
      </w:r>
      <w:r w:rsidRPr="0015680B">
        <w:t xml:space="preserve">, kiedy zajęcia są pierwszą lub ostatnią lekcją w danym dniu, uczeń może być z nich zwolniony na podstawie pisemnego oświadczenia rodziców (prawnych opiekunów)złożonego w sekretariacie szkoły </w:t>
      </w:r>
      <w:r w:rsidR="00E95887">
        <w:t>(</w:t>
      </w:r>
      <w:r w:rsidR="00E95887">
        <w:rPr>
          <w:b/>
        </w:rPr>
        <w:t>zał.</w:t>
      </w:r>
      <w:r w:rsidR="00FB2D54">
        <w:rPr>
          <w:b/>
        </w:rPr>
        <w:t xml:space="preserve"> nr 6</w:t>
      </w:r>
      <w:r w:rsidR="00E95887">
        <w:rPr>
          <w:b/>
        </w:rPr>
        <w:t>)</w:t>
      </w:r>
      <w:r w:rsidRPr="0015680B">
        <w:t xml:space="preserve"> i po uzyskaniu zgody </w:t>
      </w:r>
      <w:r w:rsidR="00A22141">
        <w:t>D</w:t>
      </w:r>
      <w:r w:rsidRPr="0015680B">
        <w:t>yrektora szkoły. O tym fakcie informowani są nauczyciel wychowania fizycznego oraz wychowawca klasy.</w:t>
      </w:r>
      <w:r w:rsidR="00E95887">
        <w:t xml:space="preserve"> </w:t>
      </w:r>
      <w:r w:rsidRPr="0015680B">
        <w:t>W dzienniku lekcyjnym nauczyciel wpisuje wówczas "nieobecność usprawiedliwioną".</w:t>
      </w:r>
    </w:p>
    <w:p w:rsidR="00C23DB1" w:rsidRDefault="00C23DB1" w:rsidP="00F6578F">
      <w:pPr>
        <w:jc w:val="both"/>
      </w:pPr>
      <w:r w:rsidRPr="0015680B">
        <w:t>9. O zwolnienie ucznia z zajęć wychowania fizycznego występują rodzice</w:t>
      </w:r>
      <w:r w:rsidRPr="00127DA6">
        <w:t xml:space="preserve"> (opiekunowie prawni) lub samodzielnie pełnoletni uczeń. Rodzice lub uczeń składają podanie (do dyrektora szkoły (w sekretariacie), do którego załączają opinię lekarską.</w:t>
      </w:r>
    </w:p>
    <w:p w:rsidR="00C23DB1" w:rsidRPr="00797744" w:rsidRDefault="00C23DB1" w:rsidP="00F6578F">
      <w:pPr>
        <w:jc w:val="both"/>
      </w:pPr>
      <w:r>
        <w:t xml:space="preserve">10. </w:t>
      </w:r>
      <w:r w:rsidRPr="00127DA6">
        <w:t xml:space="preserve">Podanie należy przedłożyć dyrektorowi </w:t>
      </w:r>
      <w:r w:rsidRPr="00127DA6">
        <w:rPr>
          <w:b/>
        </w:rPr>
        <w:t>niezwłocznie</w:t>
      </w:r>
      <w:r w:rsidRPr="00127DA6">
        <w:t xml:space="preserve"> po uzyskaniu </w:t>
      </w:r>
      <w:r w:rsidRPr="00127DA6">
        <w:rPr>
          <w:b/>
        </w:rPr>
        <w:t>opinii</w:t>
      </w:r>
      <w:r w:rsidRPr="00127DA6">
        <w:t xml:space="preserve"> od lekarza, jednak nie później niż:</w:t>
      </w:r>
    </w:p>
    <w:p w:rsidR="00C23DB1" w:rsidRPr="00127DA6" w:rsidRDefault="00C23DB1" w:rsidP="00F6578F">
      <w:pPr>
        <w:jc w:val="both"/>
        <w:rPr>
          <w:u w:val="single"/>
        </w:rPr>
      </w:pPr>
    </w:p>
    <w:p w:rsidR="00C23DB1" w:rsidRPr="00127DA6" w:rsidRDefault="00C23DB1" w:rsidP="00D57757">
      <w:pPr>
        <w:pStyle w:val="Akapitzlist"/>
        <w:numPr>
          <w:ilvl w:val="0"/>
          <w:numId w:val="7"/>
        </w:numPr>
        <w:tabs>
          <w:tab w:val="left" w:pos="1440"/>
        </w:tabs>
        <w:jc w:val="both"/>
      </w:pPr>
      <w:r w:rsidRPr="00127DA6">
        <w:t>w przypadku zwolnienia dotyczącego I półrocza lub całego roku szkolnego - do 30 września danego roku szkolnego,</w:t>
      </w:r>
    </w:p>
    <w:p w:rsidR="00C23DB1" w:rsidRPr="00127DA6" w:rsidRDefault="00C23DB1" w:rsidP="00D57757">
      <w:pPr>
        <w:pStyle w:val="Akapitzlist"/>
        <w:numPr>
          <w:ilvl w:val="0"/>
          <w:numId w:val="7"/>
        </w:numPr>
        <w:tabs>
          <w:tab w:val="left" w:pos="1440"/>
        </w:tabs>
        <w:jc w:val="both"/>
      </w:pPr>
      <w:r w:rsidRPr="00127DA6">
        <w:t>w przypadku zwolnienia  dotyczą</w:t>
      </w:r>
      <w:r>
        <w:t>cego II półrocza - do 31 stycznia</w:t>
      </w:r>
      <w:r w:rsidRPr="00127DA6">
        <w:t xml:space="preserve"> danego roku szkolnego.</w:t>
      </w:r>
    </w:p>
    <w:p w:rsidR="00C23DB1" w:rsidRDefault="00C23DB1" w:rsidP="00F6578F">
      <w:pPr>
        <w:jc w:val="both"/>
      </w:pPr>
      <w:r w:rsidRPr="00127DA6">
        <w:lastRenderedPageBreak/>
        <w:t>W  przypadku zdarzeń losowych i zaświadczeń lekarskich wystawionych w ciągu roku szkolnego rodzice (prawni opiekunowie) lub samodzielnie uczeń składają podania poza  ustalonymi wyżej terminami, jednak niezwłocznie po uzyskaniu zaświadczenia lekarskiego.</w:t>
      </w:r>
    </w:p>
    <w:p w:rsidR="00C23DB1" w:rsidRDefault="00C23DB1" w:rsidP="00F6578F">
      <w:pPr>
        <w:jc w:val="both"/>
      </w:pPr>
      <w:r>
        <w:t xml:space="preserve">11. </w:t>
      </w:r>
      <w:r w:rsidRPr="00127DA6">
        <w:t>Zaświadczenie lekarskie z opinią zwalniające ucznia z ćwiczeń z wsteczną datą będzie respektowane od</w:t>
      </w:r>
      <w:r>
        <w:t xml:space="preserve"> daty wystawienia zaświadczenia. </w:t>
      </w:r>
    </w:p>
    <w:p w:rsidR="00C23DB1" w:rsidRDefault="00C23DB1" w:rsidP="00F6578F">
      <w:pPr>
        <w:jc w:val="both"/>
      </w:pPr>
      <w:r>
        <w:t xml:space="preserve">12. </w:t>
      </w:r>
      <w:r w:rsidRPr="00127DA6">
        <w:t>Zwolnienie niedostarczone w terminie będzie ważne od daty jego złożenia w sekretariacie.</w:t>
      </w:r>
    </w:p>
    <w:p w:rsidR="00C23DB1" w:rsidRDefault="00C23DB1" w:rsidP="00F6578F">
      <w:pPr>
        <w:jc w:val="both"/>
      </w:pPr>
      <w:r>
        <w:t xml:space="preserve">13. </w:t>
      </w:r>
      <w:r w:rsidRPr="00127DA6">
        <w:t>Dyrektor szkoły wydaje decyzje o zwolnieniu ucznia z zajęć w terminie do 7 dni  roboczych od d</w:t>
      </w:r>
      <w:r w:rsidR="001D30AD">
        <w:t>aty wpływu po</w:t>
      </w:r>
      <w:r w:rsidR="007E300A">
        <w:t>dania</w:t>
      </w:r>
      <w:r w:rsidRPr="00127DA6">
        <w:t xml:space="preserve">. Uczeń lub jego rodzice (opiekunowie prawni) odbierają decyzję dyrektora w sekretariacie szkoły. </w:t>
      </w:r>
    </w:p>
    <w:p w:rsidR="00C23DB1" w:rsidRPr="00C23DB1" w:rsidRDefault="00C23DB1" w:rsidP="00F6578F">
      <w:pPr>
        <w:jc w:val="both"/>
      </w:pPr>
      <w:r>
        <w:t xml:space="preserve">14. </w:t>
      </w:r>
      <w:r w:rsidRPr="00127DA6">
        <w:t>O zwolnieniu ucznia z zajęć  poinformowany zostaje nauczyciel</w:t>
      </w:r>
      <w:r w:rsidR="00A22141">
        <w:t>e</w:t>
      </w:r>
      <w:r w:rsidRPr="00127DA6">
        <w:t xml:space="preserve"> prowadzący zajęcia. Fakt przyjęcia informacji do wiadomości potwierdzają podpisem złożonym na decyzji. </w:t>
      </w:r>
      <w:r w:rsidRPr="00C23DB1">
        <w:t>Kopię decyzji otrzymuje nauczyciel wychowania fizycznego. Fakt przyjęcia kopii poświadczają podpisem na decyzji złożonej w aktach.</w:t>
      </w:r>
    </w:p>
    <w:p w:rsidR="00C23DB1" w:rsidRPr="00C23DB1" w:rsidRDefault="00C23DB1" w:rsidP="00F6578F">
      <w:pPr>
        <w:jc w:val="both"/>
      </w:pPr>
      <w:r w:rsidRPr="00C23DB1">
        <w:t xml:space="preserve">15. Do czasu podjęcia decyzji </w:t>
      </w:r>
      <w:r w:rsidR="00A22141">
        <w:t xml:space="preserve">przez Dyrektora szkoły </w:t>
      </w:r>
      <w:r w:rsidRPr="00C23DB1">
        <w:t>uczeń zobowiązany jest do obecności na lekcjach WF</w:t>
      </w:r>
      <w:r w:rsidR="00FB6E0F">
        <w:t>.</w:t>
      </w:r>
    </w:p>
    <w:p w:rsidR="00C23DB1" w:rsidRDefault="00C23DB1" w:rsidP="00F6578F">
      <w:pPr>
        <w:jc w:val="both"/>
      </w:pPr>
      <w:r w:rsidRPr="00C23DB1">
        <w:t xml:space="preserve">16. W przypadku zwolnienia ucznia z zajęć wychowania fizycznego  przez całe półrocze w dokumentacji przebiegu nauczania,  zamiast oceny klasyfikacyjnej  wpisuje się „zwolniony”.      </w:t>
      </w:r>
    </w:p>
    <w:p w:rsidR="00C23DB1" w:rsidRPr="00C23DB1" w:rsidRDefault="00C23DB1" w:rsidP="00F6578F">
      <w:pPr>
        <w:jc w:val="both"/>
      </w:pPr>
      <w:r w:rsidRPr="00C23DB1">
        <w:t xml:space="preserve">17. Jeżeli uczeń uzyskuje zwolnienie w trakcie roku szkolnego, a są podstawy do wystawienia oceny końcowo rocznej, to wówczas uczeń podlega klasyfikacji z przedmiotu. </w:t>
      </w:r>
    </w:p>
    <w:p w:rsidR="00C23DB1" w:rsidRPr="00C23DB1" w:rsidRDefault="00C23DB1" w:rsidP="00F6578F">
      <w:pPr>
        <w:jc w:val="both"/>
      </w:pPr>
      <w:r w:rsidRPr="00C23DB1">
        <w:t xml:space="preserve"> 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  <w:r w:rsidRPr="00127DA6">
        <w:rPr>
          <w:b/>
        </w:rPr>
        <w:t>Postanowienia końcowe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numPr>
          <w:ilvl w:val="0"/>
          <w:numId w:val="2"/>
        </w:numPr>
        <w:ind w:left="0" w:firstLine="0"/>
        <w:jc w:val="both"/>
      </w:pPr>
      <w:r w:rsidRPr="00127DA6">
        <w:t xml:space="preserve">Nauczyciel wychowania fizycznego zapoznaje uczniów  z niniejszą procedurą na pierwszych zajęciach w danym roku szkolnym, natomiast  rodziców (prawnych opiekunów) </w:t>
      </w:r>
      <w:r>
        <w:t xml:space="preserve">zapoznaje </w:t>
      </w:r>
      <w:r w:rsidRPr="00127DA6">
        <w:t xml:space="preserve">wychowawca klasy </w:t>
      </w:r>
      <w:r>
        <w:t>n</w:t>
      </w:r>
      <w:r w:rsidRPr="008F6C4B">
        <w:t>a początku każdego roku szkolnego</w:t>
      </w:r>
      <w:r w:rsidRPr="00127DA6">
        <w:t xml:space="preserve"> podczas pierwszego zebrania z rodzicami. </w:t>
      </w:r>
    </w:p>
    <w:p w:rsidR="00C23DB1" w:rsidRPr="00127DA6" w:rsidRDefault="00C23DB1" w:rsidP="00F6578F">
      <w:pPr>
        <w:numPr>
          <w:ilvl w:val="0"/>
          <w:numId w:val="2"/>
        </w:numPr>
        <w:suppressAutoHyphens w:val="0"/>
        <w:spacing w:before="100" w:beforeAutospacing="1" w:after="100" w:afterAutospacing="1"/>
        <w:ind w:left="0" w:firstLine="0"/>
        <w:jc w:val="both"/>
        <w:rPr>
          <w:color w:val="333333"/>
          <w:lang w:eastAsia="pl-PL"/>
        </w:rPr>
      </w:pPr>
      <w:r w:rsidRPr="00127DA6">
        <w:rPr>
          <w:color w:val="333333"/>
          <w:lang w:eastAsia="pl-PL"/>
        </w:rPr>
        <w:t>Dokumentacja dotycząca zwolnień z zajęć wychowania fizycznego przechowywana jest w sekretariacie szkoły i stanowi załącznik do Rejestru Decyzji</w:t>
      </w:r>
    </w:p>
    <w:p w:rsidR="00C23DB1" w:rsidRPr="00127DA6" w:rsidRDefault="00C23DB1" w:rsidP="00F6578F">
      <w:pPr>
        <w:numPr>
          <w:ilvl w:val="0"/>
          <w:numId w:val="2"/>
        </w:numPr>
        <w:suppressAutoHyphens w:val="0"/>
        <w:spacing w:before="100" w:beforeAutospacing="1" w:after="100" w:afterAutospacing="1"/>
        <w:ind w:left="0" w:firstLine="0"/>
        <w:jc w:val="both"/>
      </w:pPr>
      <w:r w:rsidRPr="00412E10">
        <w:rPr>
          <w:color w:val="333333"/>
          <w:lang w:eastAsia="pl-PL"/>
        </w:rPr>
        <w:t>Procedura obowiązuje od dnia ogłoszenia.</w:t>
      </w:r>
      <w:r w:rsidRPr="00127DA6">
        <w:t xml:space="preserve"> </w:t>
      </w:r>
    </w:p>
    <w:p w:rsidR="00C23DB1" w:rsidRPr="00127DA6" w:rsidRDefault="00C23DB1" w:rsidP="00F6578F">
      <w:pPr>
        <w:numPr>
          <w:ilvl w:val="0"/>
          <w:numId w:val="2"/>
        </w:numPr>
        <w:ind w:left="0" w:firstLine="0"/>
        <w:jc w:val="both"/>
      </w:pPr>
      <w:r w:rsidRPr="00127DA6">
        <w:t>Załączniki do pobrania ze strony internetowej Szkoły.</w:t>
      </w:r>
    </w:p>
    <w:p w:rsidR="00C23DB1" w:rsidRPr="00127DA6" w:rsidRDefault="00C23DB1" w:rsidP="00F6578F">
      <w:pPr>
        <w:jc w:val="both"/>
      </w:pPr>
    </w:p>
    <w:p w:rsidR="00C23DB1" w:rsidRPr="00127DA6" w:rsidRDefault="00C23DB1" w:rsidP="00F6578F">
      <w:pPr>
        <w:jc w:val="both"/>
      </w:pPr>
      <w:r w:rsidRPr="00127DA6">
        <w:t xml:space="preserve">  Procedurę uzyskiwania zwolnień z zajęć wyc</w:t>
      </w:r>
      <w:r w:rsidR="003C5593">
        <w:t>howania fizycznego wprowadzono</w:t>
      </w:r>
      <w:r w:rsidRPr="00127DA6">
        <w:t xml:space="preserve"> na mocy Zarządzenia Dyrekto</w:t>
      </w:r>
      <w:r w:rsidR="00765268">
        <w:t>ra Szkoły z dniem 31.08.2018</w:t>
      </w:r>
      <w:r w:rsidR="003C5593">
        <w:t xml:space="preserve"> (modyfikacja z dnia 1.09.2022)</w:t>
      </w:r>
    </w:p>
    <w:p w:rsidR="00C23DB1" w:rsidRPr="00127DA6" w:rsidRDefault="00C23DB1" w:rsidP="00F6578F">
      <w:pPr>
        <w:jc w:val="both"/>
      </w:pPr>
    </w:p>
    <w:p w:rsidR="00C23DB1" w:rsidRDefault="0015680B" w:rsidP="00F6578F">
      <w:pPr>
        <w:jc w:val="both"/>
      </w:pPr>
      <w:r>
        <w:t>Załączniki:</w:t>
      </w:r>
    </w:p>
    <w:p w:rsidR="00C23DB1" w:rsidRDefault="00C23DB1" w:rsidP="00F6578F">
      <w:pPr>
        <w:jc w:val="both"/>
      </w:pPr>
    </w:p>
    <w:p w:rsidR="00C23DB1" w:rsidRPr="00C23DB1" w:rsidRDefault="00C23DB1" w:rsidP="00F6578F">
      <w:pPr>
        <w:shd w:val="clear" w:color="auto" w:fill="FFFFFF"/>
        <w:rPr>
          <w:color w:val="000000"/>
          <w:sz w:val="20"/>
          <w:szCs w:val="20"/>
          <w:lang w:eastAsia="pl-PL"/>
        </w:rPr>
      </w:pPr>
      <w:r w:rsidRPr="00C23DB1">
        <w:rPr>
          <w:color w:val="000000"/>
          <w:sz w:val="20"/>
          <w:szCs w:val="20"/>
          <w:lang w:eastAsia="pl-PL"/>
        </w:rPr>
        <w:t>PODANIE O ZWOLNIENIE UCZNIA Z ĆWICZEŃ  - </w:t>
      </w:r>
      <w:r w:rsidRPr="00C23DB1">
        <w:rPr>
          <w:sz w:val="20"/>
          <w:szCs w:val="20"/>
        </w:rPr>
        <w:t xml:space="preserve"> zał. 1a,b</w:t>
      </w:r>
    </w:p>
    <w:p w:rsidR="00287230" w:rsidRDefault="00C23DB1" w:rsidP="00F6578F">
      <w:pPr>
        <w:shd w:val="clear" w:color="auto" w:fill="FFFFFF"/>
        <w:rPr>
          <w:sz w:val="20"/>
          <w:szCs w:val="20"/>
        </w:rPr>
      </w:pPr>
      <w:r w:rsidRPr="00C23DB1">
        <w:rPr>
          <w:color w:val="000000"/>
          <w:sz w:val="20"/>
          <w:szCs w:val="20"/>
          <w:lang w:eastAsia="pl-PL"/>
        </w:rPr>
        <w:t>PODANIE O ZWOLNIENIE Z  ZAJĘĆ WYCHOWANIA FIZYCZNEGO -</w:t>
      </w:r>
      <w:r w:rsidRPr="00C23DB1">
        <w:rPr>
          <w:sz w:val="20"/>
          <w:szCs w:val="20"/>
        </w:rPr>
        <w:t xml:space="preserve"> zał. 2, </w:t>
      </w:r>
      <w:r w:rsidR="004D0709">
        <w:rPr>
          <w:sz w:val="20"/>
          <w:szCs w:val="20"/>
        </w:rPr>
        <w:t>3</w:t>
      </w:r>
    </w:p>
    <w:p w:rsidR="00C23DB1" w:rsidRDefault="00C23DB1" w:rsidP="00F6578F">
      <w:pPr>
        <w:shd w:val="clear" w:color="auto" w:fill="FFFFFF"/>
        <w:rPr>
          <w:bCs/>
          <w:sz w:val="20"/>
          <w:szCs w:val="20"/>
          <w:lang w:eastAsia="pl-PL"/>
        </w:rPr>
      </w:pPr>
      <w:r w:rsidRPr="00C23DB1">
        <w:rPr>
          <w:bCs/>
          <w:sz w:val="20"/>
          <w:szCs w:val="20"/>
          <w:lang w:eastAsia="pl-PL"/>
        </w:rPr>
        <w:t xml:space="preserve">PODANIE O ZWOLNIENIE Z WYKONYWANIA ĆWICZEŃ PODCZAS ZAJĘĆ WYCHOWANIA FIZYCZNEGO zał. </w:t>
      </w:r>
      <w:r w:rsidR="004D0709">
        <w:rPr>
          <w:bCs/>
          <w:sz w:val="20"/>
          <w:szCs w:val="20"/>
          <w:lang w:eastAsia="pl-PL"/>
        </w:rPr>
        <w:t>4</w:t>
      </w:r>
    </w:p>
    <w:p w:rsidR="00C23DB1" w:rsidRPr="00C23DB1" w:rsidRDefault="00C23DB1" w:rsidP="00F6578F">
      <w:pPr>
        <w:shd w:val="clear" w:color="auto" w:fill="FFFFFF"/>
        <w:rPr>
          <w:bCs/>
          <w:sz w:val="20"/>
          <w:szCs w:val="20"/>
          <w:lang w:eastAsia="pl-PL"/>
        </w:rPr>
      </w:pPr>
      <w:r w:rsidRPr="00C23DB1">
        <w:rPr>
          <w:bCs/>
          <w:color w:val="000000"/>
          <w:sz w:val="20"/>
          <w:szCs w:val="20"/>
        </w:rPr>
        <w:t xml:space="preserve">ZAŚWIADCZENIE i OPINIA LEKARSKA </w:t>
      </w:r>
      <w:r w:rsidR="00287230">
        <w:rPr>
          <w:bCs/>
          <w:color w:val="000000"/>
          <w:sz w:val="20"/>
          <w:szCs w:val="20"/>
        </w:rPr>
        <w:t xml:space="preserve">w sprawie całkowitego całorocznego lub częściowego zwolnienia lekarskiego z WF </w:t>
      </w:r>
      <w:r w:rsidR="00287230" w:rsidRPr="00287230">
        <w:rPr>
          <w:b/>
          <w:bCs/>
          <w:color w:val="000000"/>
          <w:sz w:val="20"/>
          <w:szCs w:val="20"/>
        </w:rPr>
        <w:t>wymagane w ZS Kórnik</w:t>
      </w:r>
      <w:r w:rsidR="00287230">
        <w:rPr>
          <w:bCs/>
          <w:color w:val="000000"/>
          <w:sz w:val="20"/>
          <w:szCs w:val="20"/>
        </w:rPr>
        <w:t xml:space="preserve"> </w:t>
      </w:r>
      <w:r w:rsidRPr="00C23DB1">
        <w:rPr>
          <w:bCs/>
          <w:color w:val="000000"/>
          <w:sz w:val="20"/>
          <w:szCs w:val="20"/>
        </w:rPr>
        <w:t xml:space="preserve">zał. </w:t>
      </w:r>
      <w:r w:rsidR="004D0709">
        <w:rPr>
          <w:bCs/>
          <w:color w:val="000000"/>
          <w:sz w:val="20"/>
          <w:szCs w:val="20"/>
        </w:rPr>
        <w:t>5</w:t>
      </w:r>
    </w:p>
    <w:p w:rsidR="00C23DB1" w:rsidRPr="00C23DB1" w:rsidRDefault="00C23DB1" w:rsidP="00F6578F">
      <w:pPr>
        <w:shd w:val="clear" w:color="auto" w:fill="FFFFFF"/>
        <w:rPr>
          <w:bCs/>
          <w:iCs/>
          <w:color w:val="000000"/>
          <w:sz w:val="20"/>
          <w:szCs w:val="20"/>
          <w:lang w:eastAsia="pl-PL"/>
        </w:rPr>
      </w:pPr>
      <w:r w:rsidRPr="00C23DB1">
        <w:rPr>
          <w:bCs/>
          <w:iCs/>
          <w:color w:val="000000"/>
          <w:sz w:val="20"/>
          <w:szCs w:val="20"/>
          <w:lang w:eastAsia="pl-PL"/>
        </w:rPr>
        <w:t>PODANIE O ZWOLNIENIE Z UCZESTNICTWA W ZAJĘCIAC</w:t>
      </w:r>
      <w:r w:rsidR="004D0709">
        <w:rPr>
          <w:bCs/>
          <w:iCs/>
          <w:color w:val="000000"/>
          <w:sz w:val="20"/>
          <w:szCs w:val="20"/>
          <w:lang w:eastAsia="pl-PL"/>
        </w:rPr>
        <w:t>H Z  WYCHOWANIA FIZYCZNEGO zał.6</w:t>
      </w:r>
    </w:p>
    <w:p w:rsidR="00C23DB1" w:rsidRDefault="00C23DB1" w:rsidP="00C23DB1">
      <w:pPr>
        <w:ind w:left="360"/>
        <w:jc w:val="both"/>
      </w:pPr>
    </w:p>
    <w:p w:rsidR="00F6578F" w:rsidRDefault="00F6578F" w:rsidP="00C23DB1">
      <w:pPr>
        <w:tabs>
          <w:tab w:val="left" w:pos="7406"/>
        </w:tabs>
      </w:pPr>
    </w:p>
    <w:p w:rsidR="00B64641" w:rsidRDefault="00B64641" w:rsidP="00C23DB1">
      <w:pPr>
        <w:tabs>
          <w:tab w:val="left" w:pos="7406"/>
        </w:tabs>
      </w:pPr>
    </w:p>
    <w:p w:rsidR="00B64641" w:rsidRDefault="00B64641" w:rsidP="00C23DB1">
      <w:pPr>
        <w:tabs>
          <w:tab w:val="left" w:pos="7406"/>
        </w:tabs>
      </w:pPr>
    </w:p>
    <w:p w:rsidR="00B64641" w:rsidRDefault="00B64641" w:rsidP="00C23DB1">
      <w:pPr>
        <w:tabs>
          <w:tab w:val="left" w:pos="7406"/>
        </w:tabs>
      </w:pPr>
    </w:p>
    <w:p w:rsidR="00C23DB1" w:rsidRPr="004D12A0" w:rsidRDefault="00C23DB1" w:rsidP="00C23DB1">
      <w:pPr>
        <w:tabs>
          <w:tab w:val="left" w:pos="7406"/>
        </w:tabs>
      </w:pPr>
      <w:r w:rsidRPr="004D12A0">
        <w:lastRenderedPageBreak/>
        <w:t>Zespół Szkół w Kórniku</w:t>
      </w:r>
      <w:r w:rsidRPr="004D12A0">
        <w:tab/>
      </w:r>
    </w:p>
    <w:p w:rsidR="00C23DB1" w:rsidRPr="004D12A0" w:rsidRDefault="00C23DB1" w:rsidP="00C23DB1">
      <w:pPr>
        <w:tabs>
          <w:tab w:val="left" w:pos="8325"/>
        </w:tabs>
      </w:pPr>
      <w:r w:rsidRPr="004D12A0">
        <w:t>ul. Poznańska 2                                                                                                  Załącznik nr 1</w:t>
      </w:r>
      <w:r>
        <w:t>a</w:t>
      </w:r>
    </w:p>
    <w:p w:rsidR="00C23DB1" w:rsidRPr="004D12A0" w:rsidRDefault="00C23DB1" w:rsidP="00C23DB1">
      <w:r w:rsidRPr="004D12A0">
        <w:t>62-035 Kórnik</w:t>
      </w:r>
    </w:p>
    <w:p w:rsidR="00C23DB1" w:rsidRPr="004D12A0" w:rsidRDefault="00C23DB1" w:rsidP="00C23DB1"/>
    <w:p w:rsidR="00C23DB1" w:rsidRPr="004D12A0" w:rsidRDefault="00C23DB1" w:rsidP="00C23DB1">
      <w:pPr>
        <w:jc w:val="center"/>
        <w:rPr>
          <w:b/>
        </w:rPr>
      </w:pPr>
      <w:r w:rsidRPr="004D12A0">
        <w:rPr>
          <w:b/>
        </w:rPr>
        <w:t>ZWOLNIENIE UCZNIA Z ĆWICZEŃ</w:t>
      </w:r>
    </w:p>
    <w:p w:rsidR="00C23DB1" w:rsidRPr="004D12A0" w:rsidRDefault="00C23DB1" w:rsidP="00C23DB1">
      <w:pPr>
        <w:jc w:val="center"/>
        <w:rPr>
          <w:b/>
        </w:rPr>
      </w:pPr>
      <w:r w:rsidRPr="004D12A0">
        <w:rPr>
          <w:b/>
        </w:rPr>
        <w:t>Uczeń niepełnoletni</w:t>
      </w:r>
    </w:p>
    <w:p w:rsidR="00C23DB1" w:rsidRPr="004D12A0" w:rsidRDefault="00C23DB1" w:rsidP="00C23DB1"/>
    <w:p w:rsidR="00C23DB1" w:rsidRPr="004D12A0" w:rsidRDefault="00C23DB1" w:rsidP="00C23DB1">
      <w:r w:rsidRPr="004D12A0">
        <w:t>…………………………………………….</w:t>
      </w:r>
      <w:r w:rsidRPr="004D12A0">
        <w:tab/>
      </w:r>
      <w:r w:rsidRPr="004D12A0">
        <w:tab/>
      </w:r>
      <w:r w:rsidRPr="004D12A0">
        <w:tab/>
      </w:r>
      <w:r w:rsidRPr="004D12A0">
        <w:tab/>
        <w:t>…………………………</w:t>
      </w:r>
    </w:p>
    <w:p w:rsidR="00C23DB1" w:rsidRPr="004D12A0" w:rsidRDefault="00C23DB1" w:rsidP="00C23DB1">
      <w:pPr>
        <w:ind w:firstLine="708"/>
      </w:pPr>
      <w:r w:rsidRPr="004D12A0">
        <w:t>Imię i nazwisko ucznia</w:t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  <w:t>Klasa</w:t>
      </w:r>
    </w:p>
    <w:p w:rsidR="00C23DB1" w:rsidRPr="004D12A0" w:rsidRDefault="00C23DB1" w:rsidP="00C23DB1"/>
    <w:p w:rsidR="00C23DB1" w:rsidRPr="004D12A0" w:rsidRDefault="00C23DB1" w:rsidP="00C23DB1">
      <w:pPr>
        <w:ind w:left="360"/>
        <w:jc w:val="both"/>
        <w:rPr>
          <w:sz w:val="16"/>
          <w:szCs w:val="16"/>
        </w:rPr>
      </w:pPr>
    </w:p>
    <w:p w:rsidR="00C23DB1" w:rsidRPr="004D12A0" w:rsidRDefault="00C23DB1" w:rsidP="00C23DB1">
      <w:pPr>
        <w:spacing w:line="276" w:lineRule="auto"/>
        <w:ind w:left="360"/>
        <w:jc w:val="both"/>
      </w:pPr>
      <w:r>
        <w:tab/>
      </w:r>
      <w:r w:rsidRPr="004D12A0">
        <w:t>Proszę o zwolnienie mojego</w:t>
      </w:r>
      <w:r>
        <w:t xml:space="preserve"> syna</w:t>
      </w:r>
      <w:r w:rsidRPr="004D12A0">
        <w:t xml:space="preserve"> / mojej</w:t>
      </w:r>
      <w:r>
        <w:t xml:space="preserve"> </w:t>
      </w:r>
      <w:r w:rsidRPr="004D12A0">
        <w:t xml:space="preserve"> córki </w:t>
      </w:r>
      <w:r w:rsidRPr="004D12A0">
        <w:rPr>
          <w:sz w:val="16"/>
          <w:szCs w:val="16"/>
        </w:rPr>
        <w:t xml:space="preserve"> </w:t>
      </w:r>
      <w:r w:rsidRPr="004D12A0">
        <w:t xml:space="preserve">z czynnego uczestnictwa w lekcji wychowania </w:t>
      </w:r>
      <w:r>
        <w:t xml:space="preserve"> </w:t>
      </w:r>
      <w:r w:rsidRPr="004D12A0">
        <w:t xml:space="preserve">fizycznego </w:t>
      </w:r>
      <w:r>
        <w:t>(</w:t>
      </w:r>
      <w:r w:rsidR="00F2430C">
        <w:t xml:space="preserve">z </w:t>
      </w:r>
      <w:r w:rsidRPr="004D12A0">
        <w:t xml:space="preserve">ćwiczenia) w dniu </w:t>
      </w:r>
      <w:r w:rsidRPr="004D12A0">
        <w:rPr>
          <w:sz w:val="16"/>
          <w:szCs w:val="16"/>
        </w:rPr>
        <w:t xml:space="preserve">……………………………………..  </w:t>
      </w:r>
      <w:r w:rsidRPr="004D12A0">
        <w:t>z powodu</w:t>
      </w:r>
    </w:p>
    <w:p w:rsidR="00C23DB1" w:rsidRPr="004D12A0" w:rsidRDefault="00C23DB1" w:rsidP="00C23DB1">
      <w:pPr>
        <w:spacing w:line="276" w:lineRule="auto"/>
        <w:ind w:left="360"/>
      </w:pPr>
    </w:p>
    <w:p w:rsidR="00C23DB1" w:rsidRPr="004D12A0" w:rsidRDefault="00C23DB1" w:rsidP="00C23DB1">
      <w:pPr>
        <w:spacing w:line="276" w:lineRule="auto"/>
        <w:ind w:left="360"/>
        <w:rPr>
          <w:sz w:val="16"/>
          <w:szCs w:val="16"/>
        </w:rPr>
      </w:pPr>
      <w:r w:rsidRPr="004D12A0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tabs>
          <w:tab w:val="left" w:pos="426"/>
        </w:tabs>
        <w:ind w:left="284"/>
        <w:jc w:val="both"/>
      </w:pPr>
      <w:r w:rsidRPr="004D12A0">
        <w:t xml:space="preserve">*Uczeń zwolniony </w:t>
      </w:r>
      <w:r>
        <w:t xml:space="preserve">z ćwiczeń </w:t>
      </w:r>
      <w:r w:rsidRPr="004D12A0">
        <w:t>ma obowiązek przebywać na tych zajęciach pod opieką nauczyciela, obserwuje lekcje i pomaga w lekcji np. przynoszeniu sprzętu, sędziowaniu itp.</w:t>
      </w: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jc w:val="both"/>
        <w:rPr>
          <w:sz w:val="20"/>
          <w:szCs w:val="20"/>
        </w:rPr>
      </w:pPr>
      <w:r w:rsidRPr="004D12A0">
        <w:t xml:space="preserve">                                                                                                                                                                        </w:t>
      </w:r>
      <w:r w:rsidRPr="004D12A0">
        <w:rPr>
          <w:sz w:val="16"/>
          <w:szCs w:val="16"/>
        </w:rPr>
        <w:t>…………………………………………...………..</w:t>
      </w:r>
    </w:p>
    <w:p w:rsidR="00C23DB1" w:rsidRPr="004D12A0" w:rsidRDefault="00C23DB1" w:rsidP="00C23DB1">
      <w:pPr>
        <w:jc w:val="both"/>
        <w:rPr>
          <w:i/>
          <w:sz w:val="20"/>
          <w:szCs w:val="20"/>
        </w:rPr>
      </w:pPr>
      <w:r w:rsidRPr="004D12A0">
        <w:rPr>
          <w:sz w:val="20"/>
          <w:szCs w:val="20"/>
        </w:rPr>
        <w:t xml:space="preserve">                                                            </w:t>
      </w:r>
      <w:r w:rsidRPr="004D12A0">
        <w:rPr>
          <w:i/>
          <w:sz w:val="20"/>
          <w:szCs w:val="20"/>
        </w:rPr>
        <w:t xml:space="preserve">                             </w:t>
      </w:r>
    </w:p>
    <w:p w:rsidR="00C23DB1" w:rsidRPr="004D12A0" w:rsidRDefault="00C23DB1" w:rsidP="00C23DB1">
      <w:pPr>
        <w:ind w:left="4956"/>
        <w:jc w:val="both"/>
        <w:rPr>
          <w:i/>
          <w:sz w:val="20"/>
          <w:szCs w:val="20"/>
        </w:rPr>
      </w:pPr>
      <w:r w:rsidRPr="004D12A0">
        <w:rPr>
          <w:i/>
          <w:sz w:val="20"/>
          <w:szCs w:val="20"/>
        </w:rPr>
        <w:t xml:space="preserve">              podpis rodzica (prawnego opiekuna)</w:t>
      </w:r>
    </w:p>
    <w:p w:rsidR="00C23DB1" w:rsidRPr="004D12A0" w:rsidRDefault="00C23DB1" w:rsidP="00C23DB1">
      <w:pPr>
        <w:ind w:left="4956" w:firstLine="708"/>
        <w:jc w:val="both"/>
        <w:rPr>
          <w:i/>
          <w:sz w:val="20"/>
          <w:szCs w:val="20"/>
        </w:rPr>
      </w:pPr>
    </w:p>
    <w:p w:rsidR="00C23DB1" w:rsidRDefault="00C23DB1" w:rsidP="00C23DB1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C23DB1" w:rsidRDefault="00C23DB1" w:rsidP="00C23DB1">
      <w:pPr>
        <w:ind w:left="4956" w:firstLine="708"/>
        <w:jc w:val="both"/>
        <w:rPr>
          <w:rFonts w:ascii="Arial" w:hAnsi="Arial" w:cs="Arial"/>
          <w:i/>
          <w:sz w:val="20"/>
          <w:szCs w:val="20"/>
        </w:rPr>
      </w:pPr>
    </w:p>
    <w:p w:rsidR="00C23DB1" w:rsidRPr="004D12A0" w:rsidRDefault="00C23DB1" w:rsidP="00C23DB1">
      <w:pPr>
        <w:tabs>
          <w:tab w:val="left" w:pos="7406"/>
        </w:tabs>
      </w:pPr>
      <w:r w:rsidRPr="004D12A0">
        <w:t>Zespół Szkół w Kórniku</w:t>
      </w:r>
      <w:r w:rsidRPr="004D12A0">
        <w:tab/>
      </w:r>
    </w:p>
    <w:p w:rsidR="00C23DB1" w:rsidRPr="004D12A0" w:rsidRDefault="00C23DB1" w:rsidP="00C23DB1">
      <w:pPr>
        <w:tabs>
          <w:tab w:val="left" w:pos="8325"/>
        </w:tabs>
      </w:pPr>
      <w:r w:rsidRPr="004D12A0">
        <w:t>ul. Poznańska 2                                                                                                  Załącznik nr 1</w:t>
      </w:r>
      <w:r>
        <w:t>b</w:t>
      </w:r>
    </w:p>
    <w:p w:rsidR="00C23DB1" w:rsidRPr="004D12A0" w:rsidRDefault="00C23DB1" w:rsidP="00C23DB1">
      <w:r w:rsidRPr="004D12A0">
        <w:t>62-035 Kórnik</w:t>
      </w:r>
    </w:p>
    <w:p w:rsidR="00C23DB1" w:rsidRPr="004D12A0" w:rsidRDefault="00C23DB1" w:rsidP="00C23DB1"/>
    <w:p w:rsidR="00C23DB1" w:rsidRPr="004D12A0" w:rsidRDefault="00C23DB1" w:rsidP="00C23DB1">
      <w:pPr>
        <w:jc w:val="center"/>
        <w:rPr>
          <w:b/>
        </w:rPr>
      </w:pPr>
      <w:r w:rsidRPr="004D12A0">
        <w:rPr>
          <w:b/>
        </w:rPr>
        <w:t>ZWOLNIENIE UCZNIA Z ĆWICZEŃ</w:t>
      </w:r>
    </w:p>
    <w:p w:rsidR="00C23DB1" w:rsidRPr="004D12A0" w:rsidRDefault="00C23DB1" w:rsidP="00C23DB1">
      <w:pPr>
        <w:jc w:val="center"/>
        <w:rPr>
          <w:b/>
        </w:rPr>
      </w:pPr>
      <w:r w:rsidRPr="004D12A0">
        <w:rPr>
          <w:b/>
        </w:rPr>
        <w:t>Uczeń niepełnoletni</w:t>
      </w:r>
    </w:p>
    <w:p w:rsidR="00C23DB1" w:rsidRPr="004D12A0" w:rsidRDefault="00C23DB1" w:rsidP="00C23DB1"/>
    <w:p w:rsidR="00C23DB1" w:rsidRPr="004D12A0" w:rsidRDefault="00C23DB1" w:rsidP="00C23DB1">
      <w:r w:rsidRPr="004D12A0">
        <w:t>…………………………………………….</w:t>
      </w:r>
      <w:r w:rsidRPr="004D12A0">
        <w:tab/>
      </w:r>
      <w:r w:rsidRPr="004D12A0">
        <w:tab/>
      </w:r>
      <w:r w:rsidRPr="004D12A0">
        <w:tab/>
      </w:r>
      <w:r w:rsidRPr="004D12A0">
        <w:tab/>
        <w:t>…………………………</w:t>
      </w:r>
    </w:p>
    <w:p w:rsidR="00C23DB1" w:rsidRPr="004D12A0" w:rsidRDefault="00C23DB1" w:rsidP="00C23DB1">
      <w:pPr>
        <w:ind w:firstLine="708"/>
      </w:pPr>
      <w:r w:rsidRPr="004D12A0">
        <w:t>Imię i nazwisko ucznia</w:t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</w:r>
      <w:r w:rsidRPr="004D12A0">
        <w:tab/>
        <w:t>Klasa</w:t>
      </w:r>
    </w:p>
    <w:p w:rsidR="00C23DB1" w:rsidRPr="004D12A0" w:rsidRDefault="00C23DB1" w:rsidP="00C23DB1"/>
    <w:p w:rsidR="00C23DB1" w:rsidRPr="004D12A0" w:rsidRDefault="00C23DB1" w:rsidP="00C23DB1">
      <w:pPr>
        <w:ind w:left="360"/>
        <w:jc w:val="both"/>
      </w:pPr>
      <w:r w:rsidRPr="004D12A0">
        <w:tab/>
      </w:r>
    </w:p>
    <w:p w:rsidR="00C23DB1" w:rsidRPr="004D12A0" w:rsidRDefault="00C23DB1" w:rsidP="00C23DB1">
      <w:pPr>
        <w:spacing w:line="276" w:lineRule="auto"/>
        <w:ind w:left="360"/>
        <w:jc w:val="both"/>
      </w:pPr>
      <w:r w:rsidRPr="004D12A0">
        <w:tab/>
        <w:t xml:space="preserve">Proszę o zwolnienie </w:t>
      </w:r>
      <w:r>
        <w:t xml:space="preserve"> mnie</w:t>
      </w:r>
      <w:r w:rsidRPr="004D12A0">
        <w:t xml:space="preserve"> </w:t>
      </w:r>
      <w:r w:rsidRPr="004D12A0">
        <w:rPr>
          <w:sz w:val="16"/>
          <w:szCs w:val="16"/>
        </w:rPr>
        <w:t xml:space="preserve"> </w:t>
      </w:r>
      <w:r w:rsidRPr="004D12A0">
        <w:t xml:space="preserve">z czynnego uczestnictwa w lekcji wychowania </w:t>
      </w:r>
      <w:r>
        <w:t xml:space="preserve"> </w:t>
      </w:r>
      <w:r w:rsidRPr="004D12A0">
        <w:t xml:space="preserve">fizycznego </w:t>
      </w:r>
      <w:r>
        <w:t>(</w:t>
      </w:r>
      <w:r w:rsidRPr="004D12A0">
        <w:t xml:space="preserve">ćwiczenia) w dniu </w:t>
      </w:r>
      <w:r w:rsidRPr="004D12A0">
        <w:rPr>
          <w:sz w:val="16"/>
          <w:szCs w:val="16"/>
        </w:rPr>
        <w:t xml:space="preserve">……………………………………..  </w:t>
      </w:r>
      <w:r w:rsidRPr="004D12A0">
        <w:t>z powodu</w:t>
      </w:r>
    </w:p>
    <w:p w:rsidR="00C23DB1" w:rsidRPr="004D12A0" w:rsidRDefault="00C23DB1" w:rsidP="00C23DB1">
      <w:pPr>
        <w:spacing w:line="276" w:lineRule="auto"/>
        <w:ind w:left="360"/>
      </w:pPr>
    </w:p>
    <w:p w:rsidR="00C23DB1" w:rsidRPr="004D12A0" w:rsidRDefault="00C23DB1" w:rsidP="00C23DB1">
      <w:pPr>
        <w:ind w:left="360"/>
        <w:rPr>
          <w:sz w:val="16"/>
          <w:szCs w:val="16"/>
        </w:rPr>
      </w:pPr>
      <w:r w:rsidRPr="004D12A0">
        <w:rPr>
          <w:sz w:val="16"/>
          <w:szCs w:val="16"/>
        </w:rPr>
        <w:t>……………………………………………………………………………………………………………………………………………….</w:t>
      </w: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ind w:left="360"/>
        <w:rPr>
          <w:sz w:val="16"/>
          <w:szCs w:val="16"/>
        </w:rPr>
      </w:pPr>
    </w:p>
    <w:p w:rsidR="00C23DB1" w:rsidRPr="004D12A0" w:rsidRDefault="00C23DB1" w:rsidP="00C23DB1">
      <w:pPr>
        <w:ind w:left="284"/>
        <w:jc w:val="both"/>
      </w:pPr>
      <w:r w:rsidRPr="004D12A0">
        <w:t xml:space="preserve">*Uczeń zwolniony </w:t>
      </w:r>
      <w:r>
        <w:t xml:space="preserve">ćwiczeń </w:t>
      </w:r>
      <w:r w:rsidRPr="004D12A0">
        <w:t>ma obowiązek przebywać na tych zajęciach pod opieką nauczyciela, obserwuje lekcje i pomaga w lekcji np. przynoszeniu sprzętu, sędziowaniu itp.</w:t>
      </w:r>
    </w:p>
    <w:p w:rsidR="00C23DB1" w:rsidRPr="004D12A0" w:rsidRDefault="00C23DB1" w:rsidP="00C23DB1">
      <w:pPr>
        <w:jc w:val="both"/>
        <w:rPr>
          <w:sz w:val="20"/>
          <w:szCs w:val="20"/>
        </w:rPr>
      </w:pPr>
      <w:r w:rsidRPr="004D12A0">
        <w:t xml:space="preserve">                                                                                                                                                                       </w:t>
      </w:r>
      <w:r w:rsidRPr="004D12A0">
        <w:rPr>
          <w:sz w:val="16"/>
          <w:szCs w:val="16"/>
        </w:rPr>
        <w:t>…………………………………………...………..</w:t>
      </w:r>
    </w:p>
    <w:p w:rsidR="00C23DB1" w:rsidRPr="004D12A0" w:rsidRDefault="00C23DB1" w:rsidP="00C23DB1">
      <w:pPr>
        <w:jc w:val="both"/>
        <w:rPr>
          <w:i/>
          <w:sz w:val="20"/>
          <w:szCs w:val="20"/>
        </w:rPr>
      </w:pPr>
      <w:r w:rsidRPr="004D12A0">
        <w:rPr>
          <w:sz w:val="20"/>
          <w:szCs w:val="20"/>
        </w:rPr>
        <w:t xml:space="preserve">                                                            </w:t>
      </w:r>
      <w:r w:rsidRPr="004D12A0">
        <w:rPr>
          <w:i/>
          <w:sz w:val="20"/>
          <w:szCs w:val="20"/>
        </w:rPr>
        <w:t xml:space="preserve">                             </w:t>
      </w:r>
    </w:p>
    <w:p w:rsidR="00C23DB1" w:rsidRPr="004D12A0" w:rsidRDefault="00C23DB1" w:rsidP="00C23DB1">
      <w:pPr>
        <w:ind w:left="4956"/>
        <w:jc w:val="both"/>
        <w:rPr>
          <w:i/>
          <w:sz w:val="20"/>
          <w:szCs w:val="20"/>
        </w:rPr>
      </w:pPr>
      <w:r w:rsidRPr="004D12A0">
        <w:rPr>
          <w:i/>
          <w:sz w:val="20"/>
          <w:szCs w:val="20"/>
        </w:rPr>
        <w:t xml:space="preserve">              po</w:t>
      </w:r>
      <w:r>
        <w:rPr>
          <w:i/>
          <w:sz w:val="20"/>
          <w:szCs w:val="20"/>
        </w:rPr>
        <w:t xml:space="preserve">dpis </w:t>
      </w:r>
    </w:p>
    <w:p w:rsidR="00C23DB1" w:rsidRDefault="00C23DB1" w:rsidP="00C23DB1">
      <w:pPr>
        <w:tabs>
          <w:tab w:val="left" w:pos="9075"/>
        </w:tabs>
      </w:pPr>
      <w:r>
        <w:rPr>
          <w:rFonts w:ascii="Arial" w:hAnsi="Arial" w:cs="Arial"/>
        </w:rPr>
        <w:br w:type="page"/>
      </w:r>
      <w:r>
        <w:lastRenderedPageBreak/>
        <w:t>Zespół Szkół w Kórniku</w:t>
      </w:r>
      <w:r>
        <w:tab/>
      </w:r>
    </w:p>
    <w:p w:rsidR="00C23DB1" w:rsidRDefault="00C23DB1" w:rsidP="00C23DB1">
      <w:pPr>
        <w:tabs>
          <w:tab w:val="left" w:pos="8325"/>
        </w:tabs>
      </w:pPr>
      <w:r>
        <w:t>ul. Poznańska 2                                                                                                  Załącznik nr 2</w:t>
      </w:r>
    </w:p>
    <w:p w:rsidR="00C23DB1" w:rsidRDefault="00C23DB1" w:rsidP="00C23DB1">
      <w:r>
        <w:t>62-035 Kórnik</w:t>
      </w:r>
    </w:p>
    <w:p w:rsidR="00C23DB1" w:rsidRDefault="00C23DB1" w:rsidP="00C23DB1"/>
    <w:p w:rsidR="00C23DB1" w:rsidRDefault="00C23DB1" w:rsidP="00C23DB1">
      <w:pPr>
        <w:jc w:val="center"/>
        <w:rPr>
          <w:b/>
        </w:rPr>
      </w:pPr>
      <w:r>
        <w:rPr>
          <w:b/>
        </w:rPr>
        <w:t>ZWOLNIENIE UCZNIA Z ZAJĘĆ LEKCYJNYCH wf</w:t>
      </w:r>
    </w:p>
    <w:p w:rsidR="00C23DB1" w:rsidRDefault="00C23DB1" w:rsidP="00C23DB1">
      <w:pPr>
        <w:jc w:val="center"/>
        <w:rPr>
          <w:b/>
        </w:rPr>
      </w:pPr>
      <w:r>
        <w:rPr>
          <w:b/>
        </w:rPr>
        <w:t>Uczeń niepełnoletni</w:t>
      </w:r>
    </w:p>
    <w:p w:rsidR="00C23DB1" w:rsidRDefault="00C23DB1" w:rsidP="00C23DB1"/>
    <w:p w:rsidR="00C23DB1" w:rsidRDefault="00C23DB1" w:rsidP="00C23DB1"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</w:t>
      </w:r>
    </w:p>
    <w:p w:rsidR="00C23DB1" w:rsidRDefault="00C23DB1" w:rsidP="00C23DB1">
      <w:pPr>
        <w:ind w:firstLine="708"/>
      </w:pPr>
      <w:r>
        <w:t>Imię i nazwisko ucznia</w:t>
      </w:r>
      <w:r>
        <w:tab/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C23DB1" w:rsidRDefault="00C23DB1" w:rsidP="00C23DB1"/>
    <w:p w:rsidR="00C23DB1" w:rsidRDefault="00C23DB1" w:rsidP="00C23DB1">
      <w:pPr>
        <w:spacing w:line="360" w:lineRule="auto"/>
        <w:ind w:firstLine="708"/>
      </w:pPr>
      <w:r>
        <w:t>Proszę o zwolnienie córki/syna z zajęć szkolnych w dniu ………….…………………</w:t>
      </w:r>
    </w:p>
    <w:p w:rsidR="00C23DB1" w:rsidRDefault="00C23DB1" w:rsidP="00C23DB1">
      <w:pPr>
        <w:spacing w:line="360" w:lineRule="auto"/>
      </w:pPr>
      <w:r>
        <w:t xml:space="preserve">z uczestnictwa w  lekcji  wychowania fizycznego   od godziny ………………..  z powodu </w:t>
      </w:r>
    </w:p>
    <w:p w:rsidR="00C23DB1" w:rsidRDefault="00C23DB1" w:rsidP="00C23DB1">
      <w:pPr>
        <w:spacing w:line="360" w:lineRule="auto"/>
      </w:pPr>
    </w:p>
    <w:p w:rsidR="00C23DB1" w:rsidRDefault="00C23DB1" w:rsidP="00C23DB1">
      <w:pPr>
        <w:spacing w:line="360" w:lineRule="auto"/>
      </w:pPr>
      <w:r>
        <w:t xml:space="preserve">…………………………………………………………………………………………………         </w:t>
      </w:r>
    </w:p>
    <w:p w:rsidR="00C23DB1" w:rsidRDefault="00C23DB1" w:rsidP="00C23DB1">
      <w:pPr>
        <w:spacing w:line="360" w:lineRule="auto"/>
      </w:pPr>
    </w:p>
    <w:p w:rsidR="00C23DB1" w:rsidRDefault="00C23DB1" w:rsidP="00C23DB1">
      <w:pPr>
        <w:spacing w:line="360" w:lineRule="auto"/>
      </w:pPr>
      <w:r>
        <w:t>Biorę pełną odpowiedzialność za bezpieczeństwo dziecka w czasie jego nieobecności w szkole    od momentu opuszczenia budynku szkoły.</w:t>
      </w:r>
    </w:p>
    <w:p w:rsidR="00C23DB1" w:rsidRDefault="00C23DB1" w:rsidP="00C23DB1">
      <w:pPr>
        <w:ind w:firstLine="708"/>
      </w:pPr>
      <w:r>
        <w:t>Jednocześnie potwierdzam, że zostałem poinformowany o zaplanowanych na okres nieobecności sprawdzianach oraz konieczności rozliczenia się z zadań terminowych, uzupełniania lekcji.</w:t>
      </w:r>
    </w:p>
    <w:p w:rsidR="00C23DB1" w:rsidRDefault="00C23DB1" w:rsidP="00C23DB1"/>
    <w:p w:rsidR="00C23DB1" w:rsidRDefault="00C23DB1" w:rsidP="00C23DB1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  <w:t>……………..………………</w:t>
      </w:r>
    </w:p>
    <w:p w:rsidR="00C23DB1" w:rsidRDefault="00C23DB1" w:rsidP="00C23DB1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 /prawnego opiekuna/czytelny/</w:t>
      </w:r>
    </w:p>
    <w:p w:rsidR="00C23DB1" w:rsidRDefault="00C23DB1" w:rsidP="00C23DB1"/>
    <w:p w:rsidR="00C23DB1" w:rsidRDefault="00C23DB1" w:rsidP="00C23DB1"/>
    <w:p w:rsidR="00C23DB1" w:rsidRDefault="00C23DB1" w:rsidP="00C23DB1"/>
    <w:p w:rsidR="00C23DB1" w:rsidRDefault="00C23DB1" w:rsidP="00C23DB1">
      <w:r>
        <w:t>…………………………..……………………………………………………………………….</w:t>
      </w:r>
    </w:p>
    <w:p w:rsidR="00C23DB1" w:rsidRDefault="00C23DB1" w:rsidP="00C23DB1">
      <w:pPr>
        <w:jc w:val="center"/>
      </w:pPr>
      <w:r>
        <w:t>Podpis nauczycieli danych przedmiotów i wychowawcy klasy/ dyrektora szkoły/ wicedyrektora szkoły</w:t>
      </w:r>
    </w:p>
    <w:p w:rsidR="00C23DB1" w:rsidRDefault="00C23DB1" w:rsidP="00C23DB1">
      <w:pPr>
        <w:rPr>
          <w:i/>
          <w:sz w:val="20"/>
          <w:szCs w:val="20"/>
        </w:rPr>
      </w:pPr>
    </w:p>
    <w:p w:rsidR="00C23DB1" w:rsidRDefault="00C23DB1" w:rsidP="00C23DB1">
      <w:r>
        <w:rPr>
          <w:i/>
          <w:sz w:val="20"/>
          <w:szCs w:val="20"/>
        </w:rPr>
        <w:t xml:space="preserve">Uczeń dostarcza zwolnienie nauczycielom uczącym danego przedmiotu, wychowawcy albo – w razie nieobecności wychowawcy – dyrektorowi lub wicedyrektorowi szkoły </w:t>
      </w:r>
      <w:r>
        <w:rPr>
          <w:i/>
          <w:sz w:val="20"/>
          <w:szCs w:val="20"/>
          <w:u w:val="single"/>
        </w:rPr>
        <w:t>przed</w:t>
      </w:r>
      <w:r>
        <w:rPr>
          <w:i/>
          <w:sz w:val="20"/>
          <w:szCs w:val="20"/>
        </w:rPr>
        <w:t xml:space="preserve"> przewidywaną nieobecnością. </w:t>
      </w:r>
    </w:p>
    <w:p w:rsidR="00C23DB1" w:rsidRDefault="00C23DB1" w:rsidP="00C23DB1">
      <w:pPr>
        <w:jc w:val="both"/>
        <w:rPr>
          <w:rFonts w:ascii="Arial" w:hAnsi="Arial" w:cs="Arial"/>
        </w:rPr>
      </w:pPr>
    </w:p>
    <w:p w:rsidR="00C23DB1" w:rsidRDefault="00C23DB1" w:rsidP="00C23DB1">
      <w:pPr>
        <w:jc w:val="both"/>
        <w:rPr>
          <w:rFonts w:ascii="Arial" w:hAnsi="Arial" w:cs="Arial"/>
        </w:rPr>
      </w:pPr>
    </w:p>
    <w:p w:rsidR="00C23DB1" w:rsidRDefault="00C23DB1" w:rsidP="00C23DB1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C23DB1" w:rsidRDefault="00C23DB1" w:rsidP="00C23DB1">
      <w:pPr>
        <w:ind w:left="360"/>
        <w:rPr>
          <w:rFonts w:ascii="Arial" w:hAnsi="Arial" w:cs="Arial"/>
          <w:sz w:val="16"/>
          <w:szCs w:val="16"/>
        </w:rPr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</w:p>
    <w:p w:rsidR="00C23DB1" w:rsidRDefault="00C23DB1" w:rsidP="00C23DB1">
      <w:pPr>
        <w:tabs>
          <w:tab w:val="left" w:pos="7395"/>
        </w:tabs>
      </w:pPr>
      <w:r>
        <w:lastRenderedPageBreak/>
        <w:t>Zespó</w:t>
      </w:r>
      <w:r w:rsidR="00FB2D54">
        <w:t>ł Szkół w Kórniku</w:t>
      </w:r>
      <w:r w:rsidR="00FB2D54">
        <w:tab/>
        <w:t>Załącznik nr 3</w:t>
      </w:r>
    </w:p>
    <w:p w:rsidR="00C23DB1" w:rsidRDefault="00C23DB1" w:rsidP="00C23DB1">
      <w:r>
        <w:t>ul. Poznańska 2</w:t>
      </w:r>
    </w:p>
    <w:p w:rsidR="00C23DB1" w:rsidRDefault="00C23DB1" w:rsidP="00C23DB1">
      <w:r>
        <w:t>62-035 Kórnik</w:t>
      </w:r>
    </w:p>
    <w:p w:rsidR="00C23DB1" w:rsidRDefault="00C23DB1" w:rsidP="00C23DB1">
      <w:pPr>
        <w:jc w:val="center"/>
        <w:rPr>
          <w:b/>
        </w:rPr>
      </w:pPr>
      <w:r>
        <w:rPr>
          <w:b/>
        </w:rPr>
        <w:t>ZWOLNIENIE UCZNIA Z ZAJĘĆ LEKCYJNYCH</w:t>
      </w:r>
    </w:p>
    <w:p w:rsidR="00C23DB1" w:rsidRDefault="00C23DB1" w:rsidP="00C23DB1">
      <w:pPr>
        <w:jc w:val="center"/>
        <w:rPr>
          <w:b/>
        </w:rPr>
      </w:pPr>
      <w:r>
        <w:rPr>
          <w:b/>
        </w:rPr>
        <w:t>Uczeń pełnoletni</w:t>
      </w:r>
    </w:p>
    <w:p w:rsidR="00C23DB1" w:rsidRDefault="00C23DB1" w:rsidP="00C23DB1">
      <w:pPr>
        <w:tabs>
          <w:tab w:val="left" w:pos="9720"/>
        </w:tabs>
        <w:rPr>
          <w:b/>
        </w:rPr>
      </w:pPr>
      <w:r>
        <w:rPr>
          <w:b/>
        </w:rPr>
        <w:tab/>
      </w:r>
    </w:p>
    <w:p w:rsidR="00C23DB1" w:rsidRDefault="00C23DB1" w:rsidP="00C23DB1"/>
    <w:p w:rsidR="00C23DB1" w:rsidRDefault="00C23DB1" w:rsidP="00C23DB1"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</w:t>
      </w:r>
    </w:p>
    <w:p w:rsidR="00C23DB1" w:rsidRDefault="00C23DB1" w:rsidP="00C23DB1">
      <w:pPr>
        <w:ind w:firstLine="708"/>
      </w:pPr>
      <w:r>
        <w:t>Imię i nazwisko ucznia</w:t>
      </w:r>
      <w:r>
        <w:tab/>
      </w:r>
      <w:r>
        <w:tab/>
      </w:r>
      <w:r>
        <w:tab/>
      </w:r>
      <w:r>
        <w:tab/>
      </w:r>
      <w:r>
        <w:tab/>
      </w:r>
      <w:r>
        <w:tab/>
        <w:t>Klasa</w:t>
      </w:r>
    </w:p>
    <w:p w:rsidR="00C23DB1" w:rsidRDefault="00C23DB1" w:rsidP="00C23DB1"/>
    <w:p w:rsidR="00C23DB1" w:rsidRDefault="00C23DB1" w:rsidP="00C23DB1">
      <w:pPr>
        <w:spacing w:line="360" w:lineRule="auto"/>
        <w:ind w:firstLine="708"/>
      </w:pPr>
      <w:r>
        <w:t>Proszę o zwolnienie mnie z zajęć szkolnych w dniu ………….………………………</w:t>
      </w:r>
    </w:p>
    <w:p w:rsidR="00C23DB1" w:rsidRDefault="00C23DB1" w:rsidP="00C23DB1">
      <w:pPr>
        <w:spacing w:line="360" w:lineRule="auto"/>
      </w:pPr>
      <w:r>
        <w:t>z lekcji …………………………………………….. od godziny ………………........................                       z powodu …………………………………………………………………………………………………</w:t>
      </w:r>
    </w:p>
    <w:p w:rsidR="00C23DB1" w:rsidRDefault="00C23DB1" w:rsidP="00C23DB1">
      <w:pPr>
        <w:spacing w:line="360" w:lineRule="auto"/>
      </w:pPr>
    </w:p>
    <w:p w:rsidR="00C23DB1" w:rsidRDefault="00C23DB1" w:rsidP="00C23DB1">
      <w:pPr>
        <w:ind w:firstLine="708"/>
      </w:pPr>
      <w:r>
        <w:t>Biorę pełną odpowiedzialność za swoje bezpieczeństwo w czasie nieobecności w szkole od momentu opuszczenia budynku szkoły.</w:t>
      </w:r>
    </w:p>
    <w:p w:rsidR="00C23DB1" w:rsidRDefault="00C23DB1" w:rsidP="00C23DB1">
      <w:pPr>
        <w:ind w:firstLine="708"/>
      </w:pPr>
      <w:r>
        <w:t>Jednocześnie potwierdzam, że zostałem poinformowany o zaplanowanych na okres mojej nieobecności sprawdzianach oraz konieczności rozliczenia się z zadań terminowych, uzupełniania lekcji.</w:t>
      </w:r>
    </w:p>
    <w:p w:rsidR="00C23DB1" w:rsidRDefault="00C23DB1" w:rsidP="00C23DB1"/>
    <w:p w:rsidR="00C23DB1" w:rsidRDefault="00C23DB1" w:rsidP="00C23DB1"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……………..……………</w:t>
      </w:r>
    </w:p>
    <w:p w:rsidR="00C23DB1" w:rsidRDefault="00C23DB1" w:rsidP="00C23DB1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ucznia pełnoletniego/czytelny/</w:t>
      </w:r>
    </w:p>
    <w:p w:rsidR="00C23DB1" w:rsidRDefault="00C23DB1" w:rsidP="00C23DB1"/>
    <w:p w:rsidR="00C23DB1" w:rsidRDefault="00C23DB1" w:rsidP="00C23DB1">
      <w:r>
        <w:t>…………………………..……………………………………………………………………….</w:t>
      </w:r>
    </w:p>
    <w:p w:rsidR="00C23DB1" w:rsidRDefault="00C23DB1" w:rsidP="00C23DB1">
      <w:pPr>
        <w:jc w:val="center"/>
      </w:pPr>
      <w:r>
        <w:t>Podpis nauczycieli danych przedmiotów i wychowawcy klasy/ dyrektora szkoły/ wicedyrektora szkoły</w:t>
      </w:r>
    </w:p>
    <w:p w:rsidR="00C23DB1" w:rsidRDefault="00C23DB1" w:rsidP="00C23DB1">
      <w:pPr>
        <w:jc w:val="center"/>
      </w:pPr>
    </w:p>
    <w:p w:rsidR="00C23DB1" w:rsidRDefault="00C23DB1" w:rsidP="00C23DB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Uczeń dostarcza zwolnienie nauczycielom uczącym danego przedmiotu, wychowawcy albo – w razie nieobecności wychowawcy – dyrektorowi lub wicedyrektorowi szkoły </w:t>
      </w:r>
      <w:r>
        <w:rPr>
          <w:i/>
          <w:sz w:val="20"/>
          <w:szCs w:val="20"/>
          <w:u w:val="single"/>
        </w:rPr>
        <w:t>przed</w:t>
      </w:r>
      <w:r>
        <w:rPr>
          <w:i/>
          <w:sz w:val="20"/>
          <w:szCs w:val="20"/>
        </w:rPr>
        <w:t xml:space="preserve"> przewidywaną nieobecnością. </w:t>
      </w:r>
    </w:p>
    <w:p w:rsidR="00C23DB1" w:rsidRDefault="00C23DB1" w:rsidP="00C23DB1">
      <w:pPr>
        <w:rPr>
          <w:i/>
          <w:sz w:val="20"/>
          <w:szCs w:val="20"/>
        </w:rPr>
      </w:pPr>
    </w:p>
    <w:p w:rsidR="00C23DB1" w:rsidRDefault="00C23DB1" w:rsidP="00C23DB1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C23DB1" w:rsidRDefault="00C23DB1" w:rsidP="00C23DB1">
      <w:pPr>
        <w:ind w:left="720"/>
        <w:jc w:val="both"/>
        <w:rPr>
          <w:rFonts w:ascii="Arial" w:hAnsi="Arial" w:cs="Arial"/>
          <w:i/>
        </w:rPr>
      </w:pPr>
    </w:p>
    <w:p w:rsidR="00C23DB1" w:rsidRDefault="00C23DB1" w:rsidP="00C23DB1">
      <w:pPr>
        <w:ind w:left="360"/>
        <w:rPr>
          <w:rFonts w:ascii="Arial" w:hAnsi="Arial" w:cs="Arial"/>
          <w:sz w:val="16"/>
          <w:szCs w:val="16"/>
        </w:rPr>
      </w:pPr>
    </w:p>
    <w:p w:rsidR="00C23DB1" w:rsidRDefault="00C23DB1" w:rsidP="00C23DB1">
      <w:pPr>
        <w:jc w:val="both"/>
        <w:rPr>
          <w:rFonts w:ascii="Arial" w:hAnsi="Arial" w:cs="Arial"/>
        </w:rPr>
      </w:pPr>
    </w:p>
    <w:p w:rsidR="00C23DB1" w:rsidRPr="001D438F" w:rsidRDefault="00C23DB1" w:rsidP="008960AE">
      <w:pPr>
        <w:pStyle w:val="Default"/>
        <w:ind w:left="6372" w:firstLine="708"/>
        <w:rPr>
          <w:rFonts w:ascii="Times New Roman" w:hAnsi="Times New Roman" w:cs="Times New Roman"/>
        </w:rPr>
      </w:pPr>
      <w:r>
        <w:rPr>
          <w:rFonts w:ascii="Arial" w:hAnsi="Arial" w:cs="Arial"/>
        </w:rPr>
        <w:br w:type="page"/>
      </w:r>
      <w:r w:rsidR="00FB2D54">
        <w:rPr>
          <w:rFonts w:ascii="Times New Roman" w:hAnsi="Times New Roman" w:cs="Times New Roman"/>
        </w:rPr>
        <w:lastRenderedPageBreak/>
        <w:t>Załącznik nr 4</w:t>
      </w:r>
    </w:p>
    <w:p w:rsidR="00C23DB1" w:rsidRDefault="00C23DB1" w:rsidP="00C23DB1">
      <w:pPr>
        <w:pStyle w:val="Default"/>
        <w:rPr>
          <w:rFonts w:ascii="Arial" w:hAnsi="Arial" w:cs="Arial"/>
        </w:rPr>
      </w:pP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tabs>
          <w:tab w:val="left" w:pos="7050"/>
        </w:tabs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imię i nazwisko rodzica/opiekuna </w:t>
      </w:r>
      <w:r>
        <w:rPr>
          <w:rFonts w:ascii="Times New Roman" w:hAnsi="Times New Roman" w:cs="Times New Roman"/>
          <w:sz w:val="18"/>
          <w:szCs w:val="18"/>
        </w:rPr>
        <w:tab/>
        <w:t>Kórnik, ...............................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adres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kod pocztowy, miejscowość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telefon </w:t>
      </w:r>
    </w:p>
    <w:p w:rsidR="00C23DB1" w:rsidRPr="00D5091E" w:rsidRDefault="00C23DB1" w:rsidP="00C23DB1">
      <w:pPr>
        <w:pStyle w:val="Default"/>
        <w:ind w:left="3540" w:firstLine="708"/>
        <w:rPr>
          <w:rFonts w:ascii="Times New Roman" w:hAnsi="Times New Roman" w:cs="Times New Roman"/>
          <w:b/>
          <w:bCs/>
          <w:sz w:val="22"/>
          <w:szCs w:val="22"/>
        </w:rPr>
      </w:pPr>
    </w:p>
    <w:p w:rsidR="00C23DB1" w:rsidRPr="00D5091E" w:rsidRDefault="00C23DB1" w:rsidP="00C23DB1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  <w:r w:rsidRPr="00D5091E">
        <w:rPr>
          <w:rFonts w:ascii="Times New Roman" w:hAnsi="Times New Roman" w:cs="Times New Roman"/>
          <w:b/>
          <w:bCs/>
          <w:sz w:val="22"/>
          <w:szCs w:val="22"/>
        </w:rPr>
        <w:t xml:space="preserve">Dyrektor Zespołu Szkół w Kórniku </w:t>
      </w:r>
    </w:p>
    <w:p w:rsidR="00C23DB1" w:rsidRPr="00D5091E" w:rsidRDefault="00C23DB1" w:rsidP="00C23D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23DB1" w:rsidRPr="00D95F36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b/>
          <w:bCs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FE6BB4">
        <w:rPr>
          <w:b/>
          <w:bCs/>
          <w:lang w:eastAsia="pl-PL"/>
        </w:rPr>
        <w:t xml:space="preserve">PODANIE O ZWOLNIENIE Z </w:t>
      </w:r>
      <w:r>
        <w:rPr>
          <w:b/>
          <w:bCs/>
          <w:lang w:eastAsia="pl-PL"/>
        </w:rPr>
        <w:t>WYKONYWANIA ĆWICZEŃ</w:t>
      </w:r>
    </w:p>
    <w:p w:rsidR="00C23DB1" w:rsidRPr="00FE6BB4" w:rsidRDefault="00C23DB1" w:rsidP="00C23DB1">
      <w:pPr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PODCZAS </w:t>
      </w:r>
      <w:r w:rsidRPr="00FE6BB4">
        <w:rPr>
          <w:b/>
          <w:bCs/>
          <w:lang w:eastAsia="pl-PL"/>
        </w:rPr>
        <w:t>ZAJĘĆ WYCHOWANIA FIZYCZNEGO</w:t>
      </w:r>
    </w:p>
    <w:p w:rsidR="00C23DB1" w:rsidRDefault="00C23DB1" w:rsidP="00C23DB1">
      <w:pPr>
        <w:autoSpaceDE w:val="0"/>
        <w:autoSpaceDN w:val="0"/>
        <w:adjustRightInd w:val="0"/>
        <w:rPr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23DB1" w:rsidRPr="00FE6BB4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>Proszę o zwolnienie mojego syna/ mojej có</w:t>
      </w:r>
      <w:r>
        <w:rPr>
          <w:lang w:eastAsia="pl-PL"/>
        </w:rPr>
        <w:t>rki</w:t>
      </w:r>
      <w:r w:rsidRPr="00FE6BB4">
        <w:rPr>
          <w:lang w:eastAsia="pl-PL"/>
        </w:rPr>
        <w:t>........................................................</w:t>
      </w:r>
      <w:r>
        <w:rPr>
          <w:lang w:eastAsia="pl-PL"/>
        </w:rPr>
        <w:t>.....................</w:t>
      </w:r>
    </w:p>
    <w:p w:rsidR="00C23DB1" w:rsidRPr="00E339BB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 xml:space="preserve">ucznia/uczennicy klasy </w:t>
      </w:r>
      <w:r w:rsidRPr="001A1BA8">
        <w:rPr>
          <w:b/>
          <w:lang w:eastAsia="pl-PL"/>
        </w:rPr>
        <w:t xml:space="preserve">........................................................  </w:t>
      </w:r>
      <w:r w:rsidRPr="001A1BA8">
        <w:rPr>
          <w:b/>
          <w:color w:val="191919"/>
        </w:rPr>
        <w:t xml:space="preserve">z wykonywania ćwiczeń fizycznych podczas </w:t>
      </w:r>
      <w:r w:rsidRPr="001A1BA8">
        <w:rPr>
          <w:b/>
          <w:lang w:eastAsia="pl-PL"/>
        </w:rPr>
        <w:t xml:space="preserve">zajęć wychowania fizycznego w </w:t>
      </w:r>
      <w:r w:rsidRPr="001A1BA8">
        <w:rPr>
          <w:lang w:eastAsia="pl-PL"/>
        </w:rPr>
        <w:t>okresie</w:t>
      </w:r>
      <w:r w:rsidRPr="00E339BB">
        <w:rPr>
          <w:lang w:eastAsia="pl-PL"/>
        </w:rPr>
        <w:t>:</w:t>
      </w:r>
    </w:p>
    <w:p w:rsidR="00C23DB1" w:rsidRPr="00FE6BB4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- od dnia ………………………</w:t>
      </w:r>
      <w:r w:rsidRPr="00FE6BB4">
        <w:rPr>
          <w:lang w:eastAsia="pl-PL"/>
        </w:rPr>
        <w:t xml:space="preserve"> do dnia ...........................</w:t>
      </w:r>
      <w:r>
        <w:rPr>
          <w:lang w:eastAsia="pl-PL"/>
        </w:rPr>
        <w:t>....</w:t>
      </w:r>
    </w:p>
    <w:p w:rsidR="00C23DB1" w:rsidRPr="00D95F36" w:rsidRDefault="00C23DB1" w:rsidP="00C23DB1">
      <w:pPr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 w:rsidRPr="00D95F36">
        <w:rPr>
          <w:iCs/>
          <w:color w:val="000000"/>
          <w:lang w:eastAsia="pl-PL"/>
        </w:rPr>
        <w:t>- na okres I lu</w:t>
      </w:r>
      <w:r>
        <w:rPr>
          <w:iCs/>
          <w:color w:val="000000"/>
          <w:lang w:eastAsia="pl-PL"/>
        </w:rPr>
        <w:t>b II semestru roku szkolnego 20...... / 20</w:t>
      </w:r>
      <w:r w:rsidRPr="00D95F36">
        <w:rPr>
          <w:iCs/>
          <w:color w:val="000000"/>
          <w:lang w:eastAsia="pl-PL"/>
        </w:rPr>
        <w:t>......</w:t>
      </w:r>
      <w:r>
        <w:rPr>
          <w:iCs/>
          <w:color w:val="000000"/>
          <w:lang w:eastAsia="pl-PL"/>
        </w:rPr>
        <w:t>.</w:t>
      </w:r>
      <w:r w:rsidRPr="00D95F36">
        <w:rPr>
          <w:iCs/>
          <w:color w:val="000000"/>
          <w:lang w:eastAsia="pl-PL"/>
        </w:rPr>
        <w:t xml:space="preserve"> </w:t>
      </w:r>
    </w:p>
    <w:p w:rsidR="00C23DB1" w:rsidRPr="00D95F36" w:rsidRDefault="00C23DB1" w:rsidP="00C23DB1">
      <w:pPr>
        <w:autoSpaceDE w:val="0"/>
        <w:autoSpaceDN w:val="0"/>
        <w:adjustRightInd w:val="0"/>
        <w:spacing w:line="360" w:lineRule="auto"/>
        <w:rPr>
          <w:color w:val="000000"/>
          <w:lang w:eastAsia="pl-PL"/>
        </w:rPr>
      </w:pPr>
      <w:r>
        <w:rPr>
          <w:iCs/>
          <w:color w:val="000000"/>
          <w:lang w:eastAsia="pl-PL"/>
        </w:rPr>
        <w:t xml:space="preserve">- </w:t>
      </w:r>
      <w:r w:rsidRPr="00D95F36">
        <w:rPr>
          <w:iCs/>
          <w:color w:val="000000"/>
          <w:lang w:eastAsia="pl-PL"/>
        </w:rPr>
        <w:t>na okr</w:t>
      </w:r>
      <w:r>
        <w:rPr>
          <w:iCs/>
          <w:color w:val="000000"/>
          <w:lang w:eastAsia="pl-PL"/>
        </w:rPr>
        <w:t>es roku szkolnego 20....... / 20</w:t>
      </w:r>
      <w:r w:rsidRPr="00D95F36">
        <w:rPr>
          <w:iCs/>
          <w:color w:val="000000"/>
          <w:lang w:eastAsia="pl-PL"/>
        </w:rPr>
        <w:t>.....</w:t>
      </w:r>
      <w:r>
        <w:rPr>
          <w:iCs/>
          <w:color w:val="000000"/>
          <w:lang w:eastAsia="pl-PL"/>
        </w:rPr>
        <w:t>..</w:t>
      </w:r>
      <w:r w:rsidRPr="00D95F36">
        <w:rPr>
          <w:iCs/>
          <w:color w:val="000000"/>
          <w:lang w:eastAsia="pl-PL"/>
        </w:rPr>
        <w:t xml:space="preserve">. </w:t>
      </w: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>W załączeniu przedstawiam zaświadczenie lekarskie.</w:t>
      </w: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23DB1" w:rsidRPr="00FE6BB4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b/>
          <w:bCs/>
          <w:iCs/>
          <w:color w:val="000000"/>
          <w:lang w:eastAsia="pl-PL"/>
        </w:rPr>
      </w:pPr>
      <w:r>
        <w:rPr>
          <w:i/>
          <w:iCs/>
          <w:sz w:val="16"/>
          <w:szCs w:val="16"/>
          <w:lang w:eastAsia="pl-PL"/>
        </w:rPr>
        <w:t>(podpis rodzica lub prawnego opiekuna ucznia)</w:t>
      </w: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Pr="004D12A0" w:rsidRDefault="00C23DB1" w:rsidP="00C23DB1">
      <w:pPr>
        <w:tabs>
          <w:tab w:val="left" w:pos="426"/>
        </w:tabs>
        <w:ind w:left="284"/>
        <w:jc w:val="both"/>
      </w:pPr>
      <w:r w:rsidRPr="004D12A0">
        <w:t xml:space="preserve">*Uczeń zwolniony </w:t>
      </w:r>
      <w:r>
        <w:t xml:space="preserve">z ćwiczeń </w:t>
      </w:r>
      <w:r w:rsidRPr="004D12A0">
        <w:t>ma obowiązek przebywać na tych zajęciach pod opieką nauczyciela, obserwuje lekcje i pomaga w lekcji np. przynoszeniu sprzętu, sędziowaniu itp.</w:t>
      </w: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  <w:r>
        <w:rPr>
          <w:b/>
          <w:bCs/>
          <w:iCs/>
          <w:color w:val="000000"/>
          <w:lang w:eastAsia="pl-PL"/>
        </w:rPr>
        <w:t>***************************************************************************</w:t>
      </w: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Pr="00765B6E" w:rsidRDefault="00C23DB1" w:rsidP="00C23DB1">
      <w:pPr>
        <w:rPr>
          <w:b/>
          <w:bCs/>
          <w:i/>
          <w:iCs/>
        </w:rPr>
      </w:pPr>
      <w:r w:rsidRPr="00765B6E">
        <w:rPr>
          <w:b/>
          <w:bCs/>
          <w:i/>
          <w:iCs/>
        </w:rPr>
        <w:t xml:space="preserve">Decyzja dyrektora szkoły: </w:t>
      </w:r>
    </w:p>
    <w:p w:rsidR="00C23DB1" w:rsidRDefault="00C23DB1" w:rsidP="00C23DB1">
      <w:r w:rsidRPr="00765B6E">
        <w:t xml:space="preserve">Wyrażam zgodę/ nie wyrażam zgody* </w:t>
      </w:r>
    </w:p>
    <w:p w:rsidR="00C23DB1" w:rsidRDefault="00C23DB1" w:rsidP="00C23DB1"/>
    <w:p w:rsidR="00C23DB1" w:rsidRDefault="00C23DB1" w:rsidP="00C23DB1">
      <w:r w:rsidRPr="00765B6E">
        <w:t xml:space="preserve">………………………………….. </w:t>
      </w:r>
    </w:p>
    <w:p w:rsidR="00C23DB1" w:rsidRDefault="00C23DB1" w:rsidP="00C23DB1">
      <w:r w:rsidRPr="00765B6E">
        <w:t>(data, podpis dyrektora)</w:t>
      </w:r>
    </w:p>
    <w:p w:rsidR="00C23DB1" w:rsidRDefault="00C23DB1" w:rsidP="00C23DB1"/>
    <w:p w:rsidR="00C23DB1" w:rsidRDefault="00C23DB1" w:rsidP="00C23DB1">
      <w:pPr>
        <w:ind w:left="4248" w:firstLine="708"/>
      </w:pPr>
      <w:r w:rsidRPr="00765B6E">
        <w:t xml:space="preserve">………………………………….. </w:t>
      </w:r>
    </w:p>
    <w:p w:rsidR="00C23DB1" w:rsidRDefault="00C23DB1" w:rsidP="00C23DB1">
      <w:pPr>
        <w:rPr>
          <w:b/>
          <w:bCs/>
          <w:iCs/>
          <w:color w:val="000000"/>
          <w:lang w:eastAsia="pl-PL"/>
        </w:rPr>
      </w:pPr>
      <w:r w:rsidRPr="00A25E57">
        <w:rPr>
          <w:sz w:val="18"/>
          <w:szCs w:val="18"/>
        </w:rPr>
        <w:t>* niepotrzebne skreślić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color w:val="000000"/>
          <w:lang w:eastAsia="pl-PL"/>
        </w:rPr>
        <w:t>Podpis nauczyciela wych. fiz</w:t>
      </w:r>
    </w:p>
    <w:p w:rsidR="00C23DB1" w:rsidRDefault="00C23DB1" w:rsidP="00C23DB1">
      <w:pPr>
        <w:ind w:right="-1"/>
        <w:jc w:val="both"/>
        <w:rPr>
          <w:bCs/>
          <w:color w:val="000000"/>
          <w:sz w:val="20"/>
          <w:szCs w:val="20"/>
        </w:rPr>
      </w:pPr>
    </w:p>
    <w:p w:rsidR="001D438F" w:rsidRDefault="001D438F" w:rsidP="00C23DB1">
      <w:pPr>
        <w:ind w:right="-1"/>
        <w:jc w:val="both"/>
        <w:rPr>
          <w:bCs/>
          <w:color w:val="000000"/>
          <w:sz w:val="20"/>
          <w:szCs w:val="20"/>
        </w:rPr>
      </w:pPr>
    </w:p>
    <w:p w:rsidR="00C23DB1" w:rsidRDefault="00C23DB1" w:rsidP="00C23DB1">
      <w:pPr>
        <w:ind w:right="-1"/>
        <w:jc w:val="both"/>
        <w:rPr>
          <w:sz w:val="20"/>
          <w:szCs w:val="20"/>
        </w:rPr>
      </w:pPr>
      <w:r w:rsidRPr="00424A10">
        <w:rPr>
          <w:bCs/>
          <w:color w:val="000000"/>
          <w:sz w:val="20"/>
          <w:szCs w:val="20"/>
        </w:rPr>
        <w:lastRenderedPageBreak/>
        <w:t xml:space="preserve">ZESPÓŁ SZKÓŁ </w:t>
      </w:r>
      <w:r>
        <w:rPr>
          <w:bCs/>
          <w:color w:val="000000"/>
          <w:sz w:val="20"/>
          <w:szCs w:val="20"/>
        </w:rPr>
        <w:t>w Kórniku</w:t>
      </w:r>
      <w:r w:rsidRPr="00424A10">
        <w:rPr>
          <w:bCs/>
          <w:color w:val="000000"/>
          <w:sz w:val="20"/>
          <w:szCs w:val="20"/>
        </w:rPr>
        <w:t xml:space="preserve">.                                                                           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FB2D54">
        <w:rPr>
          <w:bCs/>
          <w:color w:val="000000"/>
          <w:sz w:val="20"/>
          <w:szCs w:val="20"/>
        </w:rPr>
        <w:t>Załącznik nr 5</w:t>
      </w:r>
      <w:r>
        <w:rPr>
          <w:bCs/>
          <w:color w:val="000000"/>
          <w:sz w:val="20"/>
          <w:szCs w:val="20"/>
        </w:rPr>
        <w:tab/>
      </w:r>
    </w:p>
    <w:p w:rsidR="00C23DB1" w:rsidRPr="00FE7EDF" w:rsidRDefault="00C23DB1" w:rsidP="00C23DB1">
      <w:pPr>
        <w:ind w:right="-1"/>
        <w:jc w:val="both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Kórnik </w:t>
      </w:r>
      <w:r w:rsidRPr="00424A10">
        <w:rPr>
          <w:bCs/>
          <w:color w:val="000000"/>
          <w:sz w:val="20"/>
          <w:szCs w:val="20"/>
        </w:rPr>
        <w:t xml:space="preserve"> ul. </w:t>
      </w:r>
      <w:r>
        <w:rPr>
          <w:bCs/>
          <w:color w:val="000000"/>
          <w:sz w:val="20"/>
          <w:szCs w:val="20"/>
        </w:rPr>
        <w:t>Poznańska 2</w:t>
      </w:r>
    </w:p>
    <w:p w:rsidR="00C23DB1" w:rsidRPr="00424A10" w:rsidRDefault="00C23DB1" w:rsidP="00C23DB1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424A10">
        <w:rPr>
          <w:b/>
          <w:bCs/>
          <w:color w:val="000000"/>
          <w:sz w:val="20"/>
          <w:szCs w:val="20"/>
        </w:rPr>
        <w:t xml:space="preserve">ZAŚWIADCZENIE </w:t>
      </w:r>
      <w:r>
        <w:rPr>
          <w:b/>
          <w:bCs/>
          <w:color w:val="000000"/>
          <w:sz w:val="20"/>
          <w:szCs w:val="20"/>
        </w:rPr>
        <w:t xml:space="preserve">i OPINIA </w:t>
      </w:r>
      <w:r w:rsidRPr="00424A10">
        <w:rPr>
          <w:b/>
          <w:bCs/>
          <w:color w:val="000000"/>
          <w:sz w:val="20"/>
          <w:szCs w:val="20"/>
        </w:rPr>
        <w:t>LEKARSK</w:t>
      </w:r>
      <w:r>
        <w:rPr>
          <w:b/>
          <w:bCs/>
          <w:color w:val="000000"/>
          <w:sz w:val="20"/>
          <w:szCs w:val="20"/>
        </w:rPr>
        <w:t>A</w:t>
      </w:r>
    </w:p>
    <w:p w:rsidR="00C23DB1" w:rsidRPr="00424A10" w:rsidRDefault="00C23DB1" w:rsidP="001D438F">
      <w:pPr>
        <w:spacing w:line="276" w:lineRule="auto"/>
        <w:rPr>
          <w:sz w:val="20"/>
          <w:szCs w:val="20"/>
        </w:rPr>
      </w:pPr>
      <w:r w:rsidRPr="00424A10">
        <w:rPr>
          <w:sz w:val="20"/>
          <w:szCs w:val="20"/>
        </w:rPr>
        <w:t xml:space="preserve">         …………………………………………………………………………………………………………</w:t>
      </w:r>
    </w:p>
    <w:p w:rsidR="00C23DB1" w:rsidRPr="00424A10" w:rsidRDefault="00C23DB1" w:rsidP="001D438F">
      <w:pPr>
        <w:spacing w:line="276" w:lineRule="auto"/>
        <w:rPr>
          <w:sz w:val="20"/>
          <w:szCs w:val="20"/>
        </w:rPr>
      </w:pPr>
      <w:r w:rsidRPr="00424A10">
        <w:rPr>
          <w:sz w:val="20"/>
          <w:szCs w:val="20"/>
        </w:rPr>
        <w:t xml:space="preserve">                                                                                                       /imię  i  nazwisko  ucznia/</w:t>
      </w:r>
    </w:p>
    <w:p w:rsidR="00C23DB1" w:rsidRPr="007F52B0" w:rsidRDefault="00C23DB1" w:rsidP="001D438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urodzonego dnia </w:t>
      </w:r>
      <w:r w:rsidRPr="007F52B0">
        <w:rPr>
          <w:sz w:val="22"/>
          <w:szCs w:val="22"/>
        </w:rPr>
        <w:t>…………………………………………………………….…………………………</w:t>
      </w:r>
    </w:p>
    <w:p w:rsidR="00C23DB1" w:rsidRDefault="00C23DB1" w:rsidP="001D438F">
      <w:pPr>
        <w:spacing w:line="360" w:lineRule="auto"/>
        <w:rPr>
          <w:sz w:val="22"/>
          <w:szCs w:val="22"/>
        </w:rPr>
      </w:pPr>
      <w:r w:rsidRPr="007F52B0">
        <w:rPr>
          <w:sz w:val="22"/>
          <w:szCs w:val="22"/>
        </w:rPr>
        <w:t xml:space="preserve"> zamieszkałego w </w:t>
      </w:r>
      <w:r w:rsidR="001D438F">
        <w:rPr>
          <w:sz w:val="22"/>
          <w:szCs w:val="22"/>
        </w:rPr>
        <w:t xml:space="preserve"> </w:t>
      </w:r>
      <w:r w:rsidRPr="007F52B0">
        <w:rPr>
          <w:sz w:val="22"/>
          <w:szCs w:val="22"/>
        </w:rPr>
        <w:t>……………………………………………………………………………………                                 ………………………………………………………………………………………………</w:t>
      </w:r>
    </w:p>
    <w:p w:rsidR="00C23DB1" w:rsidRDefault="00C23DB1" w:rsidP="001D438F">
      <w:pPr>
        <w:spacing w:line="360" w:lineRule="auto"/>
        <w:rPr>
          <w:sz w:val="22"/>
          <w:szCs w:val="22"/>
        </w:rPr>
      </w:pPr>
      <w:r w:rsidRPr="007F52B0">
        <w:rPr>
          <w:sz w:val="22"/>
          <w:szCs w:val="22"/>
        </w:rPr>
        <w:t xml:space="preserve">wystawionego z powodu </w:t>
      </w:r>
      <w:r>
        <w:rPr>
          <w:sz w:val="22"/>
          <w:szCs w:val="22"/>
        </w:rPr>
        <w:t xml:space="preserve"> </w:t>
      </w:r>
      <w:r w:rsidRPr="007F52B0">
        <w:rPr>
          <w:sz w:val="22"/>
          <w:szCs w:val="22"/>
        </w:rPr>
        <w:t xml:space="preserve">…………………………………………………………………………...………                        </w:t>
      </w:r>
      <w:r>
        <w:rPr>
          <w:sz w:val="22"/>
          <w:szCs w:val="22"/>
        </w:rPr>
        <w:t xml:space="preserve">            </w:t>
      </w:r>
    </w:p>
    <w:p w:rsidR="00C23DB1" w:rsidRPr="007F52B0" w:rsidRDefault="00C23DB1" w:rsidP="001D438F">
      <w:pPr>
        <w:spacing w:line="360" w:lineRule="auto"/>
        <w:rPr>
          <w:sz w:val="22"/>
          <w:szCs w:val="22"/>
        </w:rPr>
      </w:pPr>
      <w:r w:rsidRPr="007F52B0">
        <w:rPr>
          <w:sz w:val="22"/>
          <w:szCs w:val="22"/>
        </w:rPr>
        <w:t>na okres …………….……………………</w:t>
      </w:r>
    </w:p>
    <w:p w:rsidR="00C23DB1" w:rsidRDefault="00C23DB1" w:rsidP="001D438F">
      <w:pPr>
        <w:spacing w:line="360" w:lineRule="auto"/>
        <w:rPr>
          <w:i/>
          <w:sz w:val="20"/>
          <w:szCs w:val="20"/>
        </w:rPr>
      </w:pPr>
      <w:r w:rsidRPr="007F52B0">
        <w:rPr>
          <w:sz w:val="22"/>
          <w:szCs w:val="22"/>
        </w:rPr>
        <w:t xml:space="preserve">Uczeń zalicza się do grupy ................. </w:t>
      </w:r>
      <w:r>
        <w:rPr>
          <w:sz w:val="22"/>
          <w:szCs w:val="22"/>
        </w:rPr>
        <w:t xml:space="preserve">    </w:t>
      </w:r>
      <w:r w:rsidR="001D438F">
        <w:rPr>
          <w:sz w:val="22"/>
          <w:szCs w:val="22"/>
        </w:rPr>
        <w:t xml:space="preserve">  </w:t>
      </w:r>
      <w:r w:rsidRPr="00851347">
        <w:rPr>
          <w:sz w:val="20"/>
          <w:szCs w:val="20"/>
        </w:rPr>
        <w:t>(</w:t>
      </w:r>
      <w:r w:rsidRPr="00851347">
        <w:rPr>
          <w:i/>
          <w:sz w:val="20"/>
          <w:szCs w:val="20"/>
        </w:rPr>
        <w:t>Proszę zakreślić odpowiednią grupę poniżej!)</w:t>
      </w:r>
    </w:p>
    <w:p w:rsidR="00C23DB1" w:rsidRDefault="00C23DB1" w:rsidP="00C23DB1">
      <w:pPr>
        <w:rPr>
          <w:i/>
          <w:sz w:val="20"/>
          <w:szCs w:val="20"/>
        </w:rPr>
      </w:pPr>
    </w:p>
    <w:p w:rsidR="00C23DB1" w:rsidRPr="009F0B9E" w:rsidRDefault="00C23DB1" w:rsidP="00C23DB1">
      <w:pPr>
        <w:jc w:val="center"/>
        <w:rPr>
          <w:b/>
          <w:i/>
          <w:sz w:val="20"/>
          <w:szCs w:val="20"/>
        </w:rPr>
      </w:pPr>
      <w:r w:rsidRPr="00424A10">
        <w:rPr>
          <w:b/>
          <w:i/>
          <w:sz w:val="20"/>
          <w:szCs w:val="20"/>
        </w:rPr>
        <w:t>Rodzaje grup na zajęciach wychowania fizycznego i charakterystyka uczniów w tych grupach*</w:t>
      </w:r>
      <w:r>
        <w:rPr>
          <w:b/>
          <w:i/>
          <w:sz w:val="20"/>
          <w:szCs w:val="20"/>
        </w:rPr>
        <w:t>(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5103"/>
        <w:gridCol w:w="1559"/>
        <w:gridCol w:w="2268"/>
      </w:tblGrid>
      <w:tr w:rsidR="00C23DB1" w:rsidRPr="00EA1ADD" w:rsidTr="001D438F">
        <w:tc>
          <w:tcPr>
            <w:tcW w:w="2269" w:type="dxa"/>
            <w:gridSpan w:val="2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Grupa/Podgrupa</w:t>
            </w:r>
          </w:p>
        </w:tc>
        <w:tc>
          <w:tcPr>
            <w:tcW w:w="5103" w:type="dxa"/>
            <w:vMerge w:val="restart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Charakterystyka uczniów</w:t>
            </w:r>
          </w:p>
        </w:tc>
        <w:tc>
          <w:tcPr>
            <w:tcW w:w="1559" w:type="dxa"/>
            <w:vMerge w:val="restart"/>
          </w:tcPr>
          <w:p w:rsidR="00C23DB1" w:rsidRPr="000A6B45" w:rsidRDefault="00C23DB1" w:rsidP="005C60ED">
            <w:pPr>
              <w:jc w:val="center"/>
              <w:rPr>
                <w:b/>
                <w:sz w:val="18"/>
                <w:szCs w:val="18"/>
              </w:rPr>
            </w:pPr>
            <w:r w:rsidRPr="000A6B45">
              <w:rPr>
                <w:b/>
                <w:sz w:val="18"/>
                <w:szCs w:val="18"/>
              </w:rPr>
              <w:t xml:space="preserve">Udział w zawodach </w:t>
            </w:r>
            <w:r w:rsidR="0015680B">
              <w:rPr>
                <w:b/>
                <w:sz w:val="18"/>
                <w:szCs w:val="18"/>
              </w:rPr>
              <w:t xml:space="preserve">sport. </w:t>
            </w:r>
            <w:r w:rsidRPr="000A6B45">
              <w:rPr>
                <w:b/>
                <w:sz w:val="18"/>
                <w:szCs w:val="18"/>
              </w:rPr>
              <w:t xml:space="preserve">                     i sprawdzianach</w:t>
            </w:r>
          </w:p>
        </w:tc>
        <w:tc>
          <w:tcPr>
            <w:tcW w:w="2268" w:type="dxa"/>
            <w:vMerge w:val="restart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 xml:space="preserve">Opinia </w:t>
            </w: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lekarza</w:t>
            </w:r>
          </w:p>
        </w:tc>
      </w:tr>
      <w:tr w:rsidR="00C23DB1" w:rsidRPr="00EA1ADD" w:rsidTr="001D438F">
        <w:tc>
          <w:tcPr>
            <w:tcW w:w="567" w:type="dxa"/>
          </w:tcPr>
          <w:p w:rsidR="00C23DB1" w:rsidRPr="006F7360" w:rsidRDefault="00C23DB1" w:rsidP="005C60ED">
            <w:pPr>
              <w:jc w:val="center"/>
              <w:rPr>
                <w:b/>
                <w:sz w:val="18"/>
                <w:szCs w:val="18"/>
              </w:rPr>
            </w:pPr>
            <w:r w:rsidRPr="006F7360">
              <w:rPr>
                <w:b/>
                <w:sz w:val="18"/>
                <w:szCs w:val="18"/>
              </w:rPr>
              <w:t>Sym</w:t>
            </w: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6F7360">
              <w:rPr>
                <w:b/>
                <w:sz w:val="18"/>
                <w:szCs w:val="18"/>
              </w:rPr>
              <w:t>bo</w:t>
            </w:r>
            <w:r w:rsidRPr="00EA1ADD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702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5103" w:type="dxa"/>
            <w:vMerge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23DB1" w:rsidRPr="000A6B45" w:rsidRDefault="00C23DB1" w:rsidP="005C60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3DB1" w:rsidRPr="00EA1ADD" w:rsidTr="001D438F">
        <w:tc>
          <w:tcPr>
            <w:tcW w:w="567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Zdolni do wf bez ograniczeń</w:t>
            </w:r>
          </w:p>
        </w:tc>
        <w:tc>
          <w:tcPr>
            <w:tcW w:w="5103" w:type="dxa"/>
            <w:vMerge w:val="restart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Uczniowie:</w:t>
            </w: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1.  Bez odchyleń w stanie zdrowia i rozwoju;</w:t>
            </w: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2.  Z niektórymi odchyleniami w stanie zdrowia, gdy ich rodzaj i stopień nie stanowią przeciwwskazań do udziału w zajęciach wf, nie wymagają ograniczeń, zajęć dodatkowych lub specjalnej uwagi ze strony               nauczyciela wf</w:t>
            </w:r>
          </w:p>
        </w:tc>
        <w:tc>
          <w:tcPr>
            <w:tcW w:w="1559" w:type="dxa"/>
            <w:vMerge w:val="restart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Bez ograniczeń</w:t>
            </w:r>
          </w:p>
        </w:tc>
        <w:tc>
          <w:tcPr>
            <w:tcW w:w="2268" w:type="dxa"/>
            <w:vMerge w:val="restart"/>
          </w:tcPr>
          <w:p w:rsidR="0015680B" w:rsidRDefault="0015680B" w:rsidP="005C60ED">
            <w:pPr>
              <w:rPr>
                <w:sz w:val="20"/>
                <w:szCs w:val="20"/>
              </w:rPr>
            </w:pPr>
          </w:p>
          <w:p w:rsidR="0015680B" w:rsidRDefault="0015680B" w:rsidP="0015680B">
            <w:pPr>
              <w:rPr>
                <w:sz w:val="20"/>
                <w:szCs w:val="20"/>
              </w:rPr>
            </w:pPr>
          </w:p>
          <w:p w:rsidR="00C23DB1" w:rsidRPr="0015680B" w:rsidRDefault="00C23DB1" w:rsidP="0015680B">
            <w:pPr>
              <w:rPr>
                <w:sz w:val="20"/>
                <w:szCs w:val="20"/>
              </w:rPr>
            </w:pPr>
          </w:p>
        </w:tc>
      </w:tr>
      <w:tr w:rsidR="00C23DB1" w:rsidRPr="00EA1ADD" w:rsidTr="001D438F">
        <w:tc>
          <w:tcPr>
            <w:tcW w:w="567" w:type="dxa"/>
          </w:tcPr>
          <w:p w:rsidR="00C23DB1" w:rsidRPr="00EA1ADD" w:rsidRDefault="00C23DB1" w:rsidP="005C60ED">
            <w:pPr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A</w:t>
            </w:r>
            <w:r w:rsidRPr="00EA1ADD">
              <w:rPr>
                <w:b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Uprawiający sport                w szkole lub poza szkołą</w:t>
            </w:r>
          </w:p>
        </w:tc>
        <w:tc>
          <w:tcPr>
            <w:tcW w:w="5103" w:type="dxa"/>
            <w:vMerge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23DB1" w:rsidRPr="00EA1ADD" w:rsidRDefault="00C23DB1" w:rsidP="005C60ED">
            <w:pPr>
              <w:rPr>
                <w:sz w:val="20"/>
                <w:szCs w:val="20"/>
              </w:rPr>
            </w:pPr>
          </w:p>
        </w:tc>
      </w:tr>
      <w:tr w:rsidR="00C23DB1" w:rsidRPr="00EA1ADD" w:rsidTr="001D438F">
        <w:tc>
          <w:tcPr>
            <w:tcW w:w="567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Zdolni do wf                          z ograniczeniami      i/lub wymagający specjalnej uwagi nauczyciela wf</w:t>
            </w:r>
          </w:p>
        </w:tc>
        <w:tc>
          <w:tcPr>
            <w:tcW w:w="5103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 xml:space="preserve">Uczniowie z odchyleniami w stanie zdrowia i rozwoju, którzy wymagają: </w:t>
            </w: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1.  Pewnych ograniczeń w zakresie obowiązujących zajęć wf, dotyczących intensywności i czasu trwania zajęć, prowadzonych w niekorzystnych warunkach;</w:t>
            </w: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2.  Specjalnej uwagi nauczyciela wf, indywidualnego traktowania np. ze względu na większe ryzyko urazu;</w:t>
            </w: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3.  Aktywnego udziału nauczyciela wf w wyrównywaniu, korekcji lub leczeniu niektórych zaburzeń</w:t>
            </w:r>
          </w:p>
        </w:tc>
        <w:tc>
          <w:tcPr>
            <w:tcW w:w="1559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Ewentualne ograniczenia ustalane indywidualnie               w zależności              od stanu zdrowia</w:t>
            </w:r>
          </w:p>
        </w:tc>
        <w:tc>
          <w:tcPr>
            <w:tcW w:w="2268" w:type="dxa"/>
          </w:tcPr>
          <w:p w:rsidR="00C23DB1" w:rsidRPr="00EA1ADD" w:rsidRDefault="00C23DB1" w:rsidP="005C60ED">
            <w:pPr>
              <w:rPr>
                <w:sz w:val="20"/>
                <w:szCs w:val="20"/>
              </w:rPr>
            </w:pPr>
          </w:p>
        </w:tc>
      </w:tr>
      <w:tr w:rsidR="00C23DB1" w:rsidRPr="00EA1ADD" w:rsidTr="001D438F">
        <w:tc>
          <w:tcPr>
            <w:tcW w:w="567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B</w:t>
            </w:r>
            <w:r w:rsidRPr="00EA1ADD">
              <w:rPr>
                <w:b/>
                <w:sz w:val="20"/>
                <w:szCs w:val="20"/>
                <w:vertAlign w:val="subscript"/>
              </w:rPr>
              <w:t>k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Zdolni do wf                         z ograniczeniem, wymagający dodatkowych zajęć ruchowych korekcyjnych</w:t>
            </w:r>
          </w:p>
        </w:tc>
        <w:tc>
          <w:tcPr>
            <w:tcW w:w="5103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Uczniowie, którzy ze względu na stan zdrowia wymagają dodatkowych zajęć ruchowych, w tym także korekcyjnych</w:t>
            </w:r>
          </w:p>
        </w:tc>
        <w:tc>
          <w:tcPr>
            <w:tcW w:w="1559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Ewentualne ograniczenia ustalane indywidualnie             w zależności              od stanu zdrowia</w:t>
            </w:r>
          </w:p>
        </w:tc>
        <w:tc>
          <w:tcPr>
            <w:tcW w:w="2268" w:type="dxa"/>
          </w:tcPr>
          <w:p w:rsidR="00C23DB1" w:rsidRPr="00EA1ADD" w:rsidRDefault="00C23DB1" w:rsidP="005C60ED">
            <w:pPr>
              <w:rPr>
                <w:sz w:val="20"/>
                <w:szCs w:val="20"/>
              </w:rPr>
            </w:pPr>
          </w:p>
        </w:tc>
      </w:tr>
      <w:tr w:rsidR="00C23DB1" w:rsidRPr="00EA1ADD" w:rsidTr="001D438F">
        <w:trPr>
          <w:trHeight w:val="1206"/>
        </w:trPr>
        <w:tc>
          <w:tcPr>
            <w:tcW w:w="567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  <w:r w:rsidRPr="00EA1ADD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b/>
                <w:sz w:val="18"/>
                <w:szCs w:val="18"/>
              </w:rPr>
            </w:pPr>
            <w:r w:rsidRPr="001D438F">
              <w:rPr>
                <w:b/>
                <w:sz w:val="18"/>
                <w:szCs w:val="18"/>
              </w:rPr>
              <w:t>Niezdolni do zajęć wf</w:t>
            </w:r>
          </w:p>
        </w:tc>
        <w:tc>
          <w:tcPr>
            <w:tcW w:w="5103" w:type="dxa"/>
          </w:tcPr>
          <w:p w:rsidR="00C23DB1" w:rsidRPr="001D438F" w:rsidRDefault="00C23DB1" w:rsidP="005C60ED">
            <w:pPr>
              <w:rPr>
                <w:b/>
                <w:sz w:val="18"/>
                <w:szCs w:val="18"/>
              </w:rPr>
            </w:pPr>
            <w:r w:rsidRPr="001D438F">
              <w:rPr>
                <w:b/>
                <w:sz w:val="18"/>
                <w:szCs w:val="18"/>
              </w:rPr>
              <w:t>Uczniowie, których stan zdrowia uniemożliwia czasowo lub długotrwale udział w ćwiczeniach na zajęciach wf</w:t>
            </w:r>
          </w:p>
          <w:p w:rsidR="00C23DB1" w:rsidRPr="001D438F" w:rsidRDefault="00C23DB1" w:rsidP="00C23DB1">
            <w:pPr>
              <w:rPr>
                <w:i/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i/>
                <w:sz w:val="18"/>
                <w:szCs w:val="18"/>
              </w:rPr>
            </w:pPr>
            <w:r w:rsidRPr="001D438F">
              <w:rPr>
                <w:i/>
                <w:sz w:val="18"/>
                <w:szCs w:val="18"/>
              </w:rPr>
              <w:t>*Uczeń może być obecny i przebywać na lekcji wf pod opieką nauczyciela, może spacerować, może obserwować lekcje i pomagać w sędziowaniu.</w:t>
            </w:r>
          </w:p>
        </w:tc>
        <w:tc>
          <w:tcPr>
            <w:tcW w:w="1559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</w:p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Niezdolni                     do udziału                        w zawodach</w:t>
            </w:r>
          </w:p>
        </w:tc>
        <w:tc>
          <w:tcPr>
            <w:tcW w:w="2268" w:type="dxa"/>
          </w:tcPr>
          <w:p w:rsidR="00C23DB1" w:rsidRDefault="00C23DB1" w:rsidP="005C60ED">
            <w:pPr>
              <w:rPr>
                <w:sz w:val="20"/>
                <w:szCs w:val="20"/>
              </w:rPr>
            </w:pPr>
          </w:p>
          <w:p w:rsidR="00C23DB1" w:rsidRDefault="00C23DB1" w:rsidP="005C60ED">
            <w:pPr>
              <w:rPr>
                <w:sz w:val="20"/>
                <w:szCs w:val="20"/>
              </w:rPr>
            </w:pPr>
          </w:p>
          <w:p w:rsidR="00C23DB1" w:rsidRDefault="00C23DB1" w:rsidP="005C60ED">
            <w:pPr>
              <w:rPr>
                <w:sz w:val="20"/>
                <w:szCs w:val="20"/>
              </w:rPr>
            </w:pPr>
          </w:p>
          <w:p w:rsidR="00C23DB1" w:rsidRDefault="00C23DB1" w:rsidP="005C60ED">
            <w:pPr>
              <w:rPr>
                <w:sz w:val="20"/>
                <w:szCs w:val="20"/>
              </w:rPr>
            </w:pPr>
          </w:p>
          <w:p w:rsidR="00C23DB1" w:rsidRPr="00EA1ADD" w:rsidRDefault="00C23DB1" w:rsidP="005C60ED">
            <w:pPr>
              <w:rPr>
                <w:sz w:val="20"/>
                <w:szCs w:val="20"/>
              </w:rPr>
            </w:pPr>
          </w:p>
        </w:tc>
      </w:tr>
      <w:tr w:rsidR="00C23DB1" w:rsidRPr="00EA1ADD" w:rsidTr="001D438F">
        <w:tc>
          <w:tcPr>
            <w:tcW w:w="567" w:type="dxa"/>
          </w:tcPr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</w:rPr>
            </w:pPr>
          </w:p>
          <w:p w:rsidR="00C23DB1" w:rsidRPr="00EA1ADD" w:rsidRDefault="00C23DB1" w:rsidP="005C60ED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EA1ADD">
              <w:rPr>
                <w:b/>
                <w:sz w:val="20"/>
                <w:szCs w:val="20"/>
              </w:rPr>
              <w:t>C</w:t>
            </w:r>
            <w:r w:rsidRPr="00EA1ADD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02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Niezdolni do wf uczestniczący               w zajęciach rehabilitacyjnych</w:t>
            </w:r>
          </w:p>
        </w:tc>
        <w:tc>
          <w:tcPr>
            <w:tcW w:w="5103" w:type="dxa"/>
          </w:tcPr>
          <w:p w:rsidR="00C23DB1" w:rsidRPr="001D438F" w:rsidRDefault="00C23DB1" w:rsidP="005C60ED">
            <w:pPr>
              <w:rPr>
                <w:b/>
                <w:sz w:val="18"/>
                <w:szCs w:val="18"/>
              </w:rPr>
            </w:pPr>
            <w:r w:rsidRPr="001D438F">
              <w:rPr>
                <w:b/>
                <w:sz w:val="18"/>
                <w:szCs w:val="18"/>
              </w:rPr>
              <w:t>Uczniowie uczestniczący w zajęciach rehabilitacyjnych lub w innej formie terapii ruchowej poza szkołą</w:t>
            </w:r>
          </w:p>
        </w:tc>
        <w:tc>
          <w:tcPr>
            <w:tcW w:w="1559" w:type="dxa"/>
          </w:tcPr>
          <w:p w:rsidR="00C23DB1" w:rsidRPr="001D438F" w:rsidRDefault="00C23DB1" w:rsidP="005C60ED">
            <w:pPr>
              <w:rPr>
                <w:sz w:val="18"/>
                <w:szCs w:val="18"/>
              </w:rPr>
            </w:pPr>
            <w:r w:rsidRPr="001D438F">
              <w:rPr>
                <w:sz w:val="18"/>
                <w:szCs w:val="18"/>
              </w:rPr>
              <w:t>Niezdolni                  do udziału                       w zawodach</w:t>
            </w:r>
          </w:p>
        </w:tc>
        <w:tc>
          <w:tcPr>
            <w:tcW w:w="2268" w:type="dxa"/>
          </w:tcPr>
          <w:p w:rsidR="00C23DB1" w:rsidRPr="00EA1ADD" w:rsidRDefault="00C23DB1" w:rsidP="005C60ED">
            <w:pPr>
              <w:rPr>
                <w:sz w:val="20"/>
                <w:szCs w:val="20"/>
              </w:rPr>
            </w:pPr>
          </w:p>
        </w:tc>
      </w:tr>
    </w:tbl>
    <w:p w:rsidR="00C23DB1" w:rsidRPr="00C23DB1" w:rsidRDefault="00C23DB1" w:rsidP="00C23DB1">
      <w:pPr>
        <w:rPr>
          <w:sz w:val="18"/>
          <w:szCs w:val="18"/>
        </w:rPr>
      </w:pPr>
      <w:r w:rsidRPr="00C23DB1">
        <w:rPr>
          <w:sz w:val="18"/>
          <w:szCs w:val="18"/>
        </w:rPr>
        <w:t xml:space="preserve"> Wykonano na podstawie: „Profilaktyczne badania lekarskie i inne zadania lekarza w opiece zdrowotnej nad uczniami” – INSTYTUT MATKI I DZIECKA; WARSZAWA 2002; Zakład Medycyny Szkolnej.</w:t>
      </w:r>
      <w:r w:rsidR="00766943">
        <w:rPr>
          <w:sz w:val="18"/>
          <w:szCs w:val="18"/>
        </w:rPr>
        <w:t xml:space="preserve">         </w:t>
      </w:r>
      <w:r w:rsidRPr="00C23DB1">
        <w:rPr>
          <w:sz w:val="18"/>
          <w:szCs w:val="18"/>
        </w:rPr>
        <w:t xml:space="preserve"> </w:t>
      </w:r>
      <w:r w:rsidR="00766943" w:rsidRPr="00A25E57">
        <w:rPr>
          <w:sz w:val="18"/>
          <w:szCs w:val="18"/>
        </w:rPr>
        <w:t>* niepotrzebne skreślić</w:t>
      </w:r>
    </w:p>
    <w:p w:rsidR="00C23DB1" w:rsidRPr="00424A10" w:rsidRDefault="001D438F" w:rsidP="001D438F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C23DB1" w:rsidRPr="00424A10">
        <w:rPr>
          <w:color w:val="000000"/>
          <w:sz w:val="20"/>
          <w:szCs w:val="20"/>
        </w:rPr>
        <w:t xml:space="preserve"> Pieczęć i podpis lekarza                                                </w:t>
      </w:r>
      <w:r w:rsidR="00C23DB1">
        <w:rPr>
          <w:color w:val="000000"/>
          <w:sz w:val="20"/>
          <w:szCs w:val="20"/>
        </w:rPr>
        <w:t xml:space="preserve">                  </w:t>
      </w:r>
      <w:r w:rsidR="00C23DB1" w:rsidRPr="00424A10">
        <w:rPr>
          <w:color w:val="000000"/>
          <w:sz w:val="20"/>
          <w:szCs w:val="20"/>
        </w:rPr>
        <w:t xml:space="preserve"> Pieczęć zakładu opieki zdrowotnej                              </w:t>
      </w:r>
      <w:r>
        <w:rPr>
          <w:color w:val="000000"/>
          <w:sz w:val="20"/>
          <w:szCs w:val="20"/>
        </w:rPr>
        <w:t xml:space="preserve">               </w:t>
      </w:r>
      <w:r>
        <w:rPr>
          <w:color w:val="000000"/>
          <w:sz w:val="20"/>
          <w:szCs w:val="20"/>
        </w:rPr>
        <w:br/>
        <w:t xml:space="preserve">     </w:t>
      </w:r>
      <w:r w:rsidR="00C23DB1" w:rsidRPr="00424A10">
        <w:rPr>
          <w:color w:val="000000"/>
          <w:sz w:val="20"/>
          <w:szCs w:val="20"/>
        </w:rPr>
        <w:t xml:space="preserve">przeprowadzającego badanie                                  </w:t>
      </w:r>
      <w:r w:rsidR="00C23DB1">
        <w:rPr>
          <w:color w:val="000000"/>
          <w:sz w:val="20"/>
          <w:szCs w:val="20"/>
        </w:rPr>
        <w:t xml:space="preserve">                </w:t>
      </w:r>
      <w:r w:rsidR="00C23DB1" w:rsidRPr="00424A10">
        <w:rPr>
          <w:color w:val="000000"/>
          <w:sz w:val="20"/>
          <w:szCs w:val="20"/>
        </w:rPr>
        <w:t>lub lekarza praktykującego indywidualnie</w:t>
      </w:r>
    </w:p>
    <w:p w:rsidR="00C23DB1" w:rsidRDefault="00C23DB1" w:rsidP="00C23DB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424A10">
        <w:rPr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15680B">
        <w:rPr>
          <w:color w:val="000000"/>
          <w:sz w:val="20"/>
          <w:szCs w:val="20"/>
        </w:rPr>
        <w:t xml:space="preserve">       </w:t>
      </w:r>
      <w:r w:rsidRPr="00424A10">
        <w:rPr>
          <w:color w:val="000000"/>
          <w:sz w:val="20"/>
          <w:szCs w:val="20"/>
        </w:rPr>
        <w:t xml:space="preserve">Nr identyfikacyjny REGON                                                                                                                                                                                                                    </w:t>
      </w:r>
    </w:p>
    <w:p w:rsidR="00C23DB1" w:rsidRPr="00424A10" w:rsidRDefault="00C23DB1" w:rsidP="00C23DB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424A10">
        <w:rPr>
          <w:color w:val="000000"/>
          <w:sz w:val="20"/>
          <w:szCs w:val="20"/>
        </w:rPr>
        <w:t>........................................., dnia ............</w:t>
      </w:r>
      <w:r>
        <w:rPr>
          <w:color w:val="000000"/>
          <w:sz w:val="20"/>
          <w:szCs w:val="20"/>
        </w:rPr>
        <w:t>..............</w:t>
      </w:r>
      <w:r w:rsidRPr="00424A10">
        <w:rPr>
          <w:color w:val="000000"/>
          <w:sz w:val="20"/>
          <w:szCs w:val="20"/>
        </w:rPr>
        <w:t>.......r.</w:t>
      </w:r>
    </w:p>
    <w:p w:rsidR="00C23DB1" w:rsidRPr="0015680B" w:rsidRDefault="00FB2D54" w:rsidP="00135E87">
      <w:pPr>
        <w:ind w:left="7440"/>
        <w:jc w:val="both"/>
      </w:pPr>
      <w:r>
        <w:lastRenderedPageBreak/>
        <w:t>Załącznik nr 6</w:t>
      </w:r>
    </w:p>
    <w:p w:rsidR="00C23DB1" w:rsidRDefault="00C23DB1" w:rsidP="00C23DB1">
      <w:pPr>
        <w:ind w:left="360"/>
        <w:jc w:val="both"/>
        <w:rPr>
          <w:rFonts w:ascii="Arial" w:hAnsi="Arial" w:cs="Arial"/>
        </w:rPr>
      </w:pPr>
    </w:p>
    <w:p w:rsidR="00C23DB1" w:rsidRDefault="00C23DB1" w:rsidP="00C23DB1">
      <w:pPr>
        <w:ind w:left="360"/>
        <w:jc w:val="both"/>
        <w:rPr>
          <w:rFonts w:ascii="Arial" w:hAnsi="Arial" w:cs="Arial"/>
        </w:rPr>
      </w:pP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imię i nazwisko rodzica/opiekuna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adres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kod pocztowy, miejscowość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 </w:t>
      </w:r>
    </w:p>
    <w:p w:rsidR="00C23DB1" w:rsidRPr="00CD5632" w:rsidRDefault="00C23DB1" w:rsidP="00C23DB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5632">
        <w:rPr>
          <w:rFonts w:ascii="Times New Roman" w:hAnsi="Times New Roman" w:cs="Times New Roman"/>
          <w:sz w:val="18"/>
          <w:szCs w:val="18"/>
        </w:rPr>
        <w:t xml:space="preserve">telefon </w:t>
      </w:r>
    </w:p>
    <w:p w:rsidR="00C23DB1" w:rsidRPr="00D5091E" w:rsidRDefault="00C23DB1" w:rsidP="00C23DB1">
      <w:pPr>
        <w:pStyle w:val="Default"/>
        <w:ind w:left="3540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D5091E">
        <w:rPr>
          <w:rFonts w:ascii="Times New Roman" w:hAnsi="Times New Roman" w:cs="Times New Roman"/>
          <w:b/>
          <w:bCs/>
          <w:sz w:val="22"/>
          <w:szCs w:val="22"/>
        </w:rPr>
        <w:t xml:space="preserve">Dyrektor Zespołu Szkół w Kórniku </w:t>
      </w:r>
    </w:p>
    <w:p w:rsidR="00C23DB1" w:rsidRPr="00D5091E" w:rsidRDefault="00C23DB1" w:rsidP="00C23DB1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23DB1" w:rsidRPr="00D95F36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pl-PL"/>
        </w:rPr>
      </w:pPr>
      <w:r w:rsidRPr="00D95F36">
        <w:rPr>
          <w:b/>
          <w:bCs/>
          <w:iCs/>
          <w:color w:val="000000"/>
          <w:lang w:eastAsia="pl-PL"/>
        </w:rPr>
        <w:t xml:space="preserve">PODANIE O ZWOLNIENIE Z </w:t>
      </w:r>
      <w:r>
        <w:rPr>
          <w:b/>
          <w:bCs/>
          <w:iCs/>
          <w:color w:val="000000"/>
          <w:lang w:eastAsia="pl-PL"/>
        </w:rPr>
        <w:t>UCZESTNICTWA W ZAJĘCIACH</w:t>
      </w:r>
    </w:p>
    <w:p w:rsidR="00C23DB1" w:rsidRDefault="00C23DB1" w:rsidP="00C23DB1">
      <w:pPr>
        <w:autoSpaceDE w:val="0"/>
        <w:autoSpaceDN w:val="0"/>
        <w:adjustRightInd w:val="0"/>
        <w:jc w:val="center"/>
        <w:rPr>
          <w:b/>
          <w:bCs/>
          <w:iCs/>
          <w:color w:val="000000"/>
          <w:lang w:eastAsia="pl-PL"/>
        </w:rPr>
      </w:pPr>
      <w:r>
        <w:rPr>
          <w:b/>
          <w:bCs/>
          <w:iCs/>
          <w:color w:val="000000"/>
          <w:lang w:eastAsia="pl-PL"/>
        </w:rPr>
        <w:t xml:space="preserve">Z </w:t>
      </w:r>
      <w:r w:rsidRPr="00D95F36">
        <w:rPr>
          <w:b/>
          <w:bCs/>
          <w:iCs/>
          <w:color w:val="000000"/>
          <w:lang w:eastAsia="pl-PL"/>
        </w:rPr>
        <w:t xml:space="preserve"> WYCHOWANIA FIZYCZNEGO</w:t>
      </w:r>
    </w:p>
    <w:p w:rsidR="00C23DB1" w:rsidRDefault="00C23DB1" w:rsidP="00C23DB1">
      <w:pPr>
        <w:autoSpaceDE w:val="0"/>
        <w:autoSpaceDN w:val="0"/>
        <w:adjustRightInd w:val="0"/>
        <w:rPr>
          <w:b/>
          <w:bCs/>
          <w:iCs/>
          <w:color w:val="000000"/>
          <w:lang w:eastAsia="pl-PL"/>
        </w:rPr>
      </w:pPr>
    </w:p>
    <w:p w:rsidR="00C23DB1" w:rsidRPr="00FE6BB4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ab/>
        <w:t>W związku z</w:t>
      </w:r>
      <w:r w:rsidRPr="00FE6BB4">
        <w:rPr>
          <w:lang w:eastAsia="pl-PL"/>
        </w:rPr>
        <w:t xml:space="preserve"> </w:t>
      </w:r>
      <w:r w:rsidR="006B0151">
        <w:rPr>
          <w:lang w:eastAsia="pl-PL"/>
        </w:rPr>
        <w:t xml:space="preserve">zaświadczeniem i </w:t>
      </w:r>
      <w:r>
        <w:rPr>
          <w:lang w:eastAsia="pl-PL"/>
        </w:rPr>
        <w:t xml:space="preserve">opinią lekarza o braku możliwości uczestniczenia </w:t>
      </w:r>
      <w:r w:rsidRPr="00FE6BB4">
        <w:rPr>
          <w:lang w:eastAsia="pl-PL"/>
        </w:rPr>
        <w:t>syna/ córki ………………………………………</w:t>
      </w:r>
      <w:r>
        <w:rPr>
          <w:lang w:eastAsia="pl-PL"/>
        </w:rPr>
        <w:t>............., ucznia/uczennicy  klasy ..................................</w:t>
      </w:r>
      <w:r w:rsidRPr="00FE6BB4">
        <w:rPr>
          <w:lang w:eastAsia="pl-PL"/>
        </w:rPr>
        <w:t xml:space="preserve"> </w:t>
      </w:r>
      <w:r>
        <w:rPr>
          <w:lang w:eastAsia="pl-PL"/>
        </w:rPr>
        <w:t xml:space="preserve">  w zajęciach</w:t>
      </w:r>
      <w:r w:rsidRPr="00FE6BB4">
        <w:rPr>
          <w:lang w:eastAsia="pl-PL"/>
        </w:rPr>
        <w:t xml:space="preserve"> wychowania</w:t>
      </w:r>
      <w:r>
        <w:rPr>
          <w:lang w:eastAsia="pl-PL"/>
        </w:rPr>
        <w:t xml:space="preserve"> </w:t>
      </w:r>
      <w:r w:rsidRPr="00FE6BB4">
        <w:rPr>
          <w:lang w:eastAsia="pl-PL"/>
        </w:rPr>
        <w:t xml:space="preserve">fizycznego </w:t>
      </w:r>
      <w:r>
        <w:rPr>
          <w:lang w:eastAsia="pl-PL"/>
        </w:rPr>
        <w:t xml:space="preserve"> zwracam się z prośbą</w:t>
      </w:r>
      <w:r w:rsidRPr="00FE6BB4">
        <w:rPr>
          <w:lang w:eastAsia="pl-PL"/>
        </w:rPr>
        <w:t xml:space="preserve"> </w:t>
      </w:r>
      <w:r>
        <w:rPr>
          <w:lang w:eastAsia="pl-PL"/>
        </w:rPr>
        <w:t>całkowitego zwolnienia</w:t>
      </w:r>
      <w:r w:rsidRPr="00A9761F">
        <w:rPr>
          <w:lang w:eastAsia="pl-PL"/>
        </w:rPr>
        <w:t xml:space="preserve"> </w:t>
      </w:r>
      <w:r w:rsidRPr="00FE6BB4">
        <w:rPr>
          <w:lang w:eastAsia="pl-PL"/>
        </w:rPr>
        <w:t>syna/ córki</w:t>
      </w:r>
      <w:r>
        <w:rPr>
          <w:lang w:eastAsia="pl-PL"/>
        </w:rPr>
        <w:t xml:space="preserve"> z realizacji zajęć wychowania fizycznego oraz </w:t>
      </w:r>
      <w:r w:rsidRPr="00FE6BB4">
        <w:rPr>
          <w:lang w:eastAsia="pl-PL"/>
        </w:rPr>
        <w:t xml:space="preserve">o zwolnienie z obowiązku obecności na </w:t>
      </w:r>
      <w:r>
        <w:rPr>
          <w:lang w:eastAsia="pl-PL"/>
        </w:rPr>
        <w:t xml:space="preserve">w/w </w:t>
      </w:r>
      <w:r w:rsidRPr="00FE6BB4">
        <w:rPr>
          <w:lang w:eastAsia="pl-PL"/>
        </w:rPr>
        <w:t>zajęciach wychowania fizycznego, gdy są</w:t>
      </w:r>
      <w:r>
        <w:rPr>
          <w:lang w:eastAsia="pl-PL"/>
        </w:rPr>
        <w:t xml:space="preserve"> </w:t>
      </w:r>
      <w:r w:rsidRPr="00FE6BB4">
        <w:rPr>
          <w:lang w:eastAsia="pl-PL"/>
        </w:rPr>
        <w:t>one na pierwszej/ ostatniej lekcji</w:t>
      </w:r>
      <w:r w:rsidR="006B0151">
        <w:rPr>
          <w:lang w:eastAsia="pl-PL"/>
        </w:rPr>
        <w:t xml:space="preserve"> (pinia lekarza) </w:t>
      </w:r>
      <w:r w:rsidRPr="00FE6BB4">
        <w:rPr>
          <w:lang w:eastAsia="pl-PL"/>
        </w:rPr>
        <w:t>.</w:t>
      </w:r>
    </w:p>
    <w:p w:rsidR="00C23DB1" w:rsidRPr="00A9761F" w:rsidRDefault="00C23DB1" w:rsidP="00C23DB1">
      <w:pPr>
        <w:autoSpaceDE w:val="0"/>
        <w:autoSpaceDN w:val="0"/>
        <w:adjustRightInd w:val="0"/>
        <w:spacing w:line="360" w:lineRule="auto"/>
        <w:rPr>
          <w:sz w:val="20"/>
          <w:szCs w:val="20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 w:rsidRPr="00FE6BB4">
        <w:rPr>
          <w:lang w:eastAsia="pl-PL"/>
        </w:rPr>
        <w:t>Oświadczam, że biorę na siebie pełną odpowiedzialność prawną za pobyt i bezpieczeństwo córki /syna</w:t>
      </w:r>
      <w:r>
        <w:rPr>
          <w:lang w:eastAsia="pl-PL"/>
        </w:rPr>
        <w:t xml:space="preserve"> </w:t>
      </w:r>
      <w:r w:rsidRPr="00FE6BB4">
        <w:rPr>
          <w:lang w:eastAsia="pl-PL"/>
        </w:rPr>
        <w:t>w tym czasie poza terenem szkoły.</w:t>
      </w:r>
    </w:p>
    <w:p w:rsidR="00C23DB1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</w:p>
    <w:p w:rsidR="00C23DB1" w:rsidRPr="00FE6BB4" w:rsidRDefault="00C23DB1" w:rsidP="00C23DB1">
      <w:pPr>
        <w:autoSpaceDE w:val="0"/>
        <w:autoSpaceDN w:val="0"/>
        <w:adjustRightInd w:val="0"/>
        <w:spacing w:line="360" w:lineRule="auto"/>
        <w:rPr>
          <w:lang w:eastAsia="pl-PL"/>
        </w:rPr>
      </w:pPr>
      <w:r>
        <w:rPr>
          <w:lang w:eastAsia="pl-PL"/>
        </w:rPr>
        <w:t>W załączeniu przedstawiam zwolnienie lekarskie i opinię lekarza.</w:t>
      </w:r>
    </w:p>
    <w:p w:rsidR="00C23DB1" w:rsidRDefault="00C23DB1" w:rsidP="00C23DB1">
      <w:pPr>
        <w:autoSpaceDE w:val="0"/>
        <w:autoSpaceDN w:val="0"/>
        <w:adjustRightInd w:val="0"/>
        <w:rPr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..........................................................................</w:t>
      </w:r>
    </w:p>
    <w:p w:rsidR="00C23DB1" w:rsidRDefault="00C23DB1" w:rsidP="00C23DB1">
      <w:pPr>
        <w:autoSpaceDE w:val="0"/>
        <w:autoSpaceDN w:val="0"/>
        <w:adjustRightInd w:val="0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>(data i podpis rodzica lub prawnego opiekuna ucznia)</w:t>
      </w:r>
    </w:p>
    <w:p w:rsidR="00C23DB1" w:rsidRDefault="00C23DB1" w:rsidP="00C23DB1">
      <w:pPr>
        <w:rPr>
          <w:sz w:val="13"/>
          <w:szCs w:val="13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C23DB1" w:rsidRPr="000A4CD0" w:rsidRDefault="00C23DB1" w:rsidP="00C23DB1">
      <w:pPr>
        <w:rPr>
          <w:b/>
          <w:iCs/>
          <w:color w:val="000000"/>
          <w:lang w:eastAsia="pl-PL"/>
        </w:rPr>
      </w:pPr>
      <w:r w:rsidRPr="008C41D9">
        <w:rPr>
          <w:b/>
          <w:iCs/>
          <w:color w:val="000000"/>
          <w:lang w:eastAsia="pl-PL"/>
        </w:rPr>
        <w:t>Uwaga!</w:t>
      </w:r>
      <w:r>
        <w:rPr>
          <w:iCs/>
          <w:color w:val="000000"/>
          <w:lang w:eastAsia="pl-PL"/>
        </w:rPr>
        <w:t xml:space="preserve"> </w:t>
      </w:r>
      <w:r w:rsidRPr="000A4CD0">
        <w:rPr>
          <w:rStyle w:val="Pogrubienie"/>
          <w:b w:val="0"/>
          <w:sz w:val="18"/>
          <w:szCs w:val="18"/>
        </w:rPr>
        <w:t>W przypadku, gdy lekcje wychowania fizycznego zaplanowane są pomiędzy innymi zajęciami uczeń ma obowiązek przebywania na terenie szkoły,</w:t>
      </w:r>
      <w:r>
        <w:rPr>
          <w:rStyle w:val="Pogrubienie"/>
          <w:b w:val="0"/>
          <w:sz w:val="18"/>
          <w:szCs w:val="18"/>
        </w:rPr>
        <w:t xml:space="preserve"> </w:t>
      </w:r>
      <w:r w:rsidRPr="000A4CD0">
        <w:rPr>
          <w:rStyle w:val="Pogrubienie"/>
          <w:b w:val="0"/>
          <w:sz w:val="18"/>
          <w:szCs w:val="18"/>
        </w:rPr>
        <w:t>pod opieką nauczyciela.</w:t>
      </w:r>
    </w:p>
    <w:p w:rsidR="00C23DB1" w:rsidRDefault="00C23DB1" w:rsidP="00C23DB1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sz w:val="13"/>
          <w:szCs w:val="13"/>
          <w:lang w:eastAsia="pl-PL"/>
        </w:rPr>
      </w:pPr>
    </w:p>
    <w:p w:rsidR="00C23DB1" w:rsidRDefault="00C23DB1" w:rsidP="00C23DB1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>
        <w:rPr>
          <w:sz w:val="13"/>
          <w:szCs w:val="13"/>
          <w:lang w:eastAsia="pl-PL"/>
        </w:rPr>
        <w:t xml:space="preserve">* </w:t>
      </w:r>
      <w:r>
        <w:rPr>
          <w:sz w:val="20"/>
          <w:szCs w:val="20"/>
          <w:lang w:eastAsia="pl-PL"/>
        </w:rPr>
        <w:t>Wypełnienie oświadczenia jest dobrowolne. W przypadku braku oświadczenia uczeń jest zobowiązany</w:t>
      </w:r>
    </w:p>
    <w:p w:rsidR="00C23DB1" w:rsidRDefault="00C23DB1" w:rsidP="00C23DB1">
      <w:pPr>
        <w:rPr>
          <w:iCs/>
          <w:color w:val="000000"/>
          <w:lang w:eastAsia="pl-PL"/>
        </w:rPr>
      </w:pPr>
      <w:r>
        <w:rPr>
          <w:sz w:val="20"/>
          <w:szCs w:val="20"/>
          <w:lang w:eastAsia="pl-PL"/>
        </w:rPr>
        <w:t>przebywać w trakcie zajęć wychowania fizycznego pod opieką nauczyciela prowadzącego zajęcia.</w:t>
      </w:r>
    </w:p>
    <w:p w:rsidR="00C23DB1" w:rsidRDefault="00C23DB1" w:rsidP="00C23DB1">
      <w:pPr>
        <w:rPr>
          <w:iCs/>
          <w:color w:val="000000"/>
          <w:lang w:eastAsia="pl-PL"/>
        </w:rPr>
      </w:pPr>
    </w:p>
    <w:p w:rsidR="00C23DB1" w:rsidRDefault="00C23DB1" w:rsidP="00C23DB1">
      <w:pPr>
        <w:rPr>
          <w:iCs/>
          <w:color w:val="000000"/>
          <w:lang w:eastAsia="pl-PL"/>
        </w:rPr>
      </w:pPr>
      <w:r>
        <w:rPr>
          <w:iCs/>
          <w:color w:val="000000"/>
          <w:lang w:eastAsia="pl-PL"/>
        </w:rPr>
        <w:t>--------------------------------------------------------------------------------------------------------------</w:t>
      </w:r>
    </w:p>
    <w:p w:rsidR="00C23DB1" w:rsidRPr="00765B6E" w:rsidRDefault="00C23DB1" w:rsidP="00C23DB1">
      <w:pPr>
        <w:rPr>
          <w:b/>
          <w:bCs/>
          <w:i/>
          <w:iCs/>
        </w:rPr>
      </w:pPr>
      <w:r w:rsidRPr="00765B6E">
        <w:rPr>
          <w:b/>
          <w:bCs/>
          <w:i/>
          <w:iCs/>
        </w:rPr>
        <w:t xml:space="preserve">Decyzja dyrektora szkoły: </w:t>
      </w:r>
    </w:p>
    <w:p w:rsidR="00C23DB1" w:rsidRDefault="00C23DB1" w:rsidP="00C23DB1">
      <w:r w:rsidRPr="00765B6E">
        <w:t xml:space="preserve">Wyrażam zgodę/ nie wyrażam zgody* </w:t>
      </w:r>
    </w:p>
    <w:p w:rsidR="00C23DB1" w:rsidRDefault="00C23DB1" w:rsidP="00C23DB1"/>
    <w:p w:rsidR="00C23DB1" w:rsidRDefault="00C23DB1" w:rsidP="00C23DB1">
      <w:r w:rsidRPr="00765B6E">
        <w:t xml:space="preserve">………………………………….. </w:t>
      </w:r>
    </w:p>
    <w:p w:rsidR="00C23DB1" w:rsidRDefault="00C23DB1" w:rsidP="00C23DB1">
      <w:r w:rsidRPr="00765B6E">
        <w:t>(data, podpis dyrektora)</w:t>
      </w:r>
    </w:p>
    <w:p w:rsidR="00C23DB1" w:rsidRDefault="00C23DB1" w:rsidP="00C23DB1"/>
    <w:p w:rsidR="00C23DB1" w:rsidRDefault="00C23DB1" w:rsidP="00C23DB1">
      <w:pPr>
        <w:ind w:left="4248" w:firstLine="708"/>
      </w:pPr>
      <w:r w:rsidRPr="00765B6E">
        <w:t xml:space="preserve">………………………………….. </w:t>
      </w:r>
    </w:p>
    <w:p w:rsidR="00C23DB1" w:rsidRDefault="00C23DB1">
      <w:r w:rsidRPr="00A25E57">
        <w:rPr>
          <w:sz w:val="18"/>
          <w:szCs w:val="18"/>
        </w:rPr>
        <w:t>* niepotrzebne skreślić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  <w:color w:val="000000"/>
          <w:lang w:eastAsia="pl-PL"/>
        </w:rPr>
        <w:t>Podpis nauczyciela wych. fiz</w:t>
      </w:r>
    </w:p>
    <w:sectPr w:rsidR="00C23DB1" w:rsidSect="001D438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957" w:rsidRDefault="00494957" w:rsidP="001D30AD">
      <w:r>
        <w:separator/>
      </w:r>
    </w:p>
  </w:endnote>
  <w:endnote w:type="continuationSeparator" w:id="0">
    <w:p w:rsidR="00494957" w:rsidRDefault="00494957" w:rsidP="001D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957" w:rsidRDefault="00494957" w:rsidP="001D30AD">
      <w:r>
        <w:separator/>
      </w:r>
    </w:p>
  </w:footnote>
  <w:footnote w:type="continuationSeparator" w:id="0">
    <w:p w:rsidR="00494957" w:rsidRDefault="00494957" w:rsidP="001D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1267F27"/>
    <w:multiLevelType w:val="hybridMultilevel"/>
    <w:tmpl w:val="5CA20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B1"/>
    <w:rsid w:val="000E2CD1"/>
    <w:rsid w:val="00105DCB"/>
    <w:rsid w:val="00113DA4"/>
    <w:rsid w:val="00135E87"/>
    <w:rsid w:val="0015680B"/>
    <w:rsid w:val="001D30AD"/>
    <w:rsid w:val="001D438F"/>
    <w:rsid w:val="00287230"/>
    <w:rsid w:val="00336A94"/>
    <w:rsid w:val="003C5593"/>
    <w:rsid w:val="00494957"/>
    <w:rsid w:val="004D0709"/>
    <w:rsid w:val="005F6A16"/>
    <w:rsid w:val="006B0151"/>
    <w:rsid w:val="00765268"/>
    <w:rsid w:val="00766943"/>
    <w:rsid w:val="007E300A"/>
    <w:rsid w:val="008960AE"/>
    <w:rsid w:val="00A22141"/>
    <w:rsid w:val="00AD3912"/>
    <w:rsid w:val="00B64641"/>
    <w:rsid w:val="00BF7AEB"/>
    <w:rsid w:val="00C23DB1"/>
    <w:rsid w:val="00D57757"/>
    <w:rsid w:val="00E51BBF"/>
    <w:rsid w:val="00E95887"/>
    <w:rsid w:val="00EC7887"/>
    <w:rsid w:val="00F2430C"/>
    <w:rsid w:val="00F6578F"/>
    <w:rsid w:val="00FB2D54"/>
    <w:rsid w:val="00FB5768"/>
    <w:rsid w:val="00FB6E0F"/>
    <w:rsid w:val="00FE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549DE-5A44-4B33-BFE9-34E621C8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C7887"/>
    <w:pPr>
      <w:keepNext/>
      <w:suppressAutoHyphens w:val="0"/>
      <w:ind w:right="-648"/>
      <w:jc w:val="right"/>
      <w:outlineLvl w:val="2"/>
    </w:pPr>
    <w:rPr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3DB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sid w:val="00C23D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23DB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D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30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D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30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C7887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8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7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2953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Rauk</dc:creator>
  <cp:lastModifiedBy>Nauczyciel</cp:lastModifiedBy>
  <cp:revision>2</cp:revision>
  <cp:lastPrinted>2022-09-01T08:52:00Z</cp:lastPrinted>
  <dcterms:created xsi:type="dcterms:W3CDTF">2022-09-05T09:34:00Z</dcterms:created>
  <dcterms:modified xsi:type="dcterms:W3CDTF">2022-09-05T09:34:00Z</dcterms:modified>
</cp:coreProperties>
</file>